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16" w:rsidRPr="00FE0285" w:rsidRDefault="008174DE" w:rsidP="00B3534D">
      <w:pPr>
        <w:widowControl/>
        <w:overflowPunct w:val="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  </w:t>
      </w:r>
      <w:r w:rsidR="00A96316" w:rsidRPr="00FE0285">
        <w:rPr>
          <w:rFonts w:ascii="Times New Roman" w:hAnsi="Times New Roman" w:cs="Times New Roman"/>
          <w:b/>
          <w:bCs/>
          <w:sz w:val="28"/>
          <w:szCs w:val="28"/>
        </w:rPr>
        <w:t>ЧАСТНОЕ ОБРАЗОВАТЕЛЬНОЕ УЧРЕЖДЕНИЕ</w:t>
      </w:r>
    </w:p>
    <w:p w:rsidR="00A96316" w:rsidRPr="00FE0285" w:rsidRDefault="00A96316" w:rsidP="00B3534D">
      <w:pPr>
        <w:widowControl/>
        <w:overflowPunct w:val="0"/>
        <w:jc w:val="center"/>
        <w:textAlignment w:val="baseline"/>
        <w:rPr>
          <w:rFonts w:ascii="Times New Roman" w:hAnsi="Times New Roman" w:cs="Times New Roman"/>
          <w:b/>
          <w:bCs/>
          <w:sz w:val="28"/>
          <w:szCs w:val="28"/>
        </w:rPr>
      </w:pPr>
      <w:r w:rsidRPr="00FE0285">
        <w:rPr>
          <w:rFonts w:ascii="Times New Roman" w:hAnsi="Times New Roman" w:cs="Times New Roman"/>
          <w:b/>
          <w:bCs/>
          <w:sz w:val="28"/>
          <w:szCs w:val="28"/>
        </w:rPr>
        <w:t>ПРОФЕССИОНАЛЬНОГО ОБРАЗОВАНИЯ</w:t>
      </w:r>
    </w:p>
    <w:p w:rsidR="00A96316" w:rsidRPr="00FE0285" w:rsidRDefault="00A96316" w:rsidP="00B3534D">
      <w:pPr>
        <w:widowControl/>
        <w:overflowPunct w:val="0"/>
        <w:jc w:val="center"/>
        <w:textAlignment w:val="baseline"/>
        <w:rPr>
          <w:rFonts w:ascii="Times New Roman" w:hAnsi="Times New Roman" w:cs="Times New Roman"/>
          <w:b/>
          <w:bCs/>
          <w:sz w:val="28"/>
          <w:szCs w:val="28"/>
        </w:rPr>
      </w:pPr>
      <w:r w:rsidRPr="00FE0285">
        <w:rPr>
          <w:rFonts w:ascii="Times New Roman" w:hAnsi="Times New Roman" w:cs="Times New Roman"/>
          <w:b/>
          <w:bCs/>
          <w:sz w:val="28"/>
          <w:szCs w:val="28"/>
        </w:rPr>
        <w:t>«СТАВРОПОЛЬСКИЙ МНОГОПРОФИЛЬНЫЙ КОЛЛЕДЖ»</w:t>
      </w: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660DF6">
      <w:pPr>
        <w:shd w:val="clear" w:color="auto" w:fill="FFFFFF"/>
        <w:spacing w:line="360" w:lineRule="auto"/>
        <w:jc w:val="center"/>
        <w:rPr>
          <w:rFonts w:ascii="Times New Roman" w:hAnsi="Times New Roman" w:cs="Times New Roman"/>
          <w:sz w:val="28"/>
          <w:szCs w:val="28"/>
        </w:rPr>
      </w:pPr>
    </w:p>
    <w:p w:rsidR="00A96316" w:rsidRPr="00FE0285" w:rsidRDefault="00A96316" w:rsidP="00B35359">
      <w:pPr>
        <w:shd w:val="clear" w:color="auto" w:fill="FFFFFF"/>
        <w:jc w:val="center"/>
        <w:rPr>
          <w:rFonts w:ascii="Times New Roman" w:hAnsi="Times New Roman" w:cs="Times New Roman"/>
          <w:sz w:val="28"/>
          <w:szCs w:val="28"/>
        </w:rPr>
      </w:pPr>
      <w:r w:rsidRPr="00FE0285">
        <w:rPr>
          <w:rFonts w:ascii="Times New Roman" w:hAnsi="Times New Roman" w:cs="Times New Roman"/>
          <w:sz w:val="28"/>
          <w:szCs w:val="28"/>
        </w:rPr>
        <w:t>МЕТОДИЧЕСКИЕ УКАЗАНИЯ</w:t>
      </w:r>
    </w:p>
    <w:p w:rsidR="00A96316" w:rsidRDefault="00A96316" w:rsidP="00B35359">
      <w:pPr>
        <w:shd w:val="clear" w:color="auto" w:fill="FFFFFF"/>
        <w:jc w:val="center"/>
        <w:rPr>
          <w:rFonts w:ascii="Times New Roman" w:hAnsi="Times New Roman" w:cs="Times New Roman"/>
          <w:sz w:val="28"/>
          <w:szCs w:val="28"/>
        </w:rPr>
      </w:pPr>
      <w:r w:rsidRPr="00FE0285">
        <w:rPr>
          <w:rFonts w:ascii="Times New Roman" w:hAnsi="Times New Roman" w:cs="Times New Roman"/>
          <w:sz w:val="28"/>
          <w:szCs w:val="28"/>
        </w:rPr>
        <w:t xml:space="preserve">к практическим занятиям </w:t>
      </w:r>
    </w:p>
    <w:p w:rsidR="00B35359" w:rsidRPr="00241BCC" w:rsidRDefault="00B35359" w:rsidP="00B35359">
      <w:pPr>
        <w:shd w:val="clear" w:color="auto" w:fill="FFFFFF"/>
        <w:jc w:val="center"/>
        <w:rPr>
          <w:rFonts w:ascii="Times New Roman" w:hAnsi="Times New Roman" w:cs="Times New Roman"/>
          <w:sz w:val="28"/>
          <w:szCs w:val="28"/>
        </w:rPr>
      </w:pPr>
      <w:r w:rsidRPr="00241BCC">
        <w:rPr>
          <w:rFonts w:ascii="Times New Roman" w:hAnsi="Times New Roman" w:cs="Times New Roman"/>
          <w:sz w:val="28"/>
          <w:szCs w:val="28"/>
        </w:rPr>
        <w:t xml:space="preserve">по </w:t>
      </w:r>
      <w:r>
        <w:rPr>
          <w:rFonts w:ascii="Times New Roman" w:hAnsi="Times New Roman" w:cs="Times New Roman"/>
          <w:sz w:val="28"/>
          <w:szCs w:val="28"/>
        </w:rPr>
        <w:t xml:space="preserve">общепрофессиональной </w:t>
      </w:r>
      <w:r w:rsidRPr="00241BCC">
        <w:rPr>
          <w:rFonts w:ascii="Times New Roman" w:hAnsi="Times New Roman" w:cs="Times New Roman"/>
          <w:sz w:val="28"/>
          <w:szCs w:val="28"/>
        </w:rPr>
        <w:t xml:space="preserve">дисциплине </w:t>
      </w:r>
    </w:p>
    <w:p w:rsidR="00B35359" w:rsidRPr="00FE0285" w:rsidRDefault="00B35359" w:rsidP="00B35359">
      <w:pPr>
        <w:jc w:val="center"/>
        <w:rPr>
          <w:rFonts w:ascii="Times New Roman" w:hAnsi="Times New Roman" w:cs="Times New Roman"/>
          <w:sz w:val="28"/>
          <w:szCs w:val="28"/>
        </w:rPr>
      </w:pPr>
      <w:r w:rsidRPr="00FE0285">
        <w:rPr>
          <w:rFonts w:ascii="Times New Roman" w:hAnsi="Times New Roman" w:cs="Times New Roman"/>
          <w:sz w:val="28"/>
          <w:szCs w:val="28"/>
        </w:rPr>
        <w:t>«</w:t>
      </w:r>
      <w:r w:rsidRPr="00FE0285">
        <w:rPr>
          <w:rFonts w:ascii="Times New Roman" w:hAnsi="Times New Roman" w:cs="Times New Roman"/>
          <w:b/>
          <w:sz w:val="28"/>
          <w:szCs w:val="28"/>
        </w:rPr>
        <w:t>Правовое обеспечение профессиональной деятельности</w:t>
      </w:r>
      <w:r w:rsidRPr="00FE0285">
        <w:rPr>
          <w:rFonts w:ascii="Times New Roman" w:hAnsi="Times New Roman" w:cs="Times New Roman"/>
          <w:sz w:val="28"/>
          <w:szCs w:val="28"/>
        </w:rPr>
        <w:t>»</w:t>
      </w:r>
    </w:p>
    <w:p w:rsidR="00B35359" w:rsidRPr="00241BCC" w:rsidRDefault="00B35359" w:rsidP="00B35359">
      <w:pPr>
        <w:jc w:val="center"/>
        <w:rPr>
          <w:rFonts w:ascii="Times New Roman" w:hAnsi="Times New Roman" w:cs="Times New Roman"/>
          <w:sz w:val="28"/>
          <w:szCs w:val="28"/>
        </w:rPr>
      </w:pPr>
      <w:r w:rsidRPr="00241BCC">
        <w:rPr>
          <w:rFonts w:ascii="Times New Roman" w:hAnsi="Times New Roman" w:cs="Times New Roman"/>
          <w:sz w:val="28"/>
          <w:szCs w:val="28"/>
        </w:rPr>
        <w:t xml:space="preserve">для </w:t>
      </w:r>
      <w:r>
        <w:rPr>
          <w:rFonts w:ascii="Times New Roman" w:hAnsi="Times New Roman" w:cs="Times New Roman"/>
          <w:sz w:val="28"/>
          <w:szCs w:val="28"/>
        </w:rPr>
        <w:t>обучающихся</w:t>
      </w:r>
      <w:r w:rsidRPr="00241BC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241BCC">
        <w:rPr>
          <w:rFonts w:ascii="Times New Roman" w:hAnsi="Times New Roman" w:cs="Times New Roman"/>
          <w:sz w:val="28"/>
          <w:szCs w:val="28"/>
        </w:rPr>
        <w:t>специальности</w:t>
      </w:r>
    </w:p>
    <w:p w:rsidR="00A96316" w:rsidRPr="00FE0285" w:rsidRDefault="00A96316" w:rsidP="00B35359">
      <w:pPr>
        <w:jc w:val="center"/>
        <w:rPr>
          <w:rFonts w:ascii="Times New Roman" w:hAnsi="Times New Roman" w:cs="Times New Roman"/>
          <w:sz w:val="28"/>
          <w:szCs w:val="28"/>
        </w:rPr>
      </w:pPr>
      <w:r>
        <w:rPr>
          <w:rFonts w:ascii="Times New Roman" w:hAnsi="Times New Roman" w:cs="Times New Roman"/>
          <w:sz w:val="28"/>
          <w:szCs w:val="28"/>
        </w:rPr>
        <w:t xml:space="preserve">09.02.03 </w:t>
      </w:r>
      <w:r w:rsidRPr="00FE0285">
        <w:rPr>
          <w:rFonts w:ascii="Times New Roman" w:hAnsi="Times New Roman" w:cs="Times New Roman"/>
          <w:sz w:val="28"/>
          <w:szCs w:val="28"/>
        </w:rPr>
        <w:t>«</w:t>
      </w:r>
      <w:r>
        <w:rPr>
          <w:rFonts w:ascii="Times New Roman" w:hAnsi="Times New Roman" w:cs="Times New Roman"/>
          <w:sz w:val="28"/>
          <w:szCs w:val="28"/>
        </w:rPr>
        <w:t>Программирование в компьютерных системах</w:t>
      </w:r>
      <w:r w:rsidRPr="00FE0285">
        <w:rPr>
          <w:rFonts w:ascii="Times New Roman" w:hAnsi="Times New Roman" w:cs="Times New Roman"/>
          <w:sz w:val="28"/>
          <w:szCs w:val="28"/>
        </w:rPr>
        <w:t>»</w:t>
      </w:r>
    </w:p>
    <w:p w:rsidR="00A96316" w:rsidRPr="00FE0285" w:rsidRDefault="00A96316" w:rsidP="00A96316">
      <w:pPr>
        <w:spacing w:line="360" w:lineRule="auto"/>
        <w:ind w:firstLine="709"/>
        <w:jc w:val="center"/>
        <w:rPr>
          <w:rFonts w:ascii="Times New Roman" w:hAnsi="Times New Roman" w:cs="Times New Roman"/>
          <w:sz w:val="28"/>
          <w:szCs w:val="28"/>
        </w:rPr>
      </w:pPr>
    </w:p>
    <w:p w:rsidR="00A96316" w:rsidRPr="00FE0285" w:rsidRDefault="00A96316" w:rsidP="00A96316">
      <w:pPr>
        <w:spacing w:line="360" w:lineRule="auto"/>
        <w:ind w:firstLine="709"/>
        <w:jc w:val="center"/>
        <w:rPr>
          <w:rFonts w:ascii="Times New Roman" w:hAnsi="Times New Roman" w:cs="Times New Roman"/>
          <w:sz w:val="28"/>
          <w:szCs w:val="28"/>
        </w:rPr>
      </w:pPr>
    </w:p>
    <w:p w:rsidR="00A96316" w:rsidRPr="00FE0285" w:rsidRDefault="00A96316" w:rsidP="00A96316">
      <w:pPr>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center"/>
        <w:rPr>
          <w:rFonts w:ascii="Times New Roman" w:hAnsi="Times New Roman" w:cs="Times New Roman"/>
          <w:sz w:val="28"/>
          <w:szCs w:val="28"/>
        </w:rPr>
      </w:pPr>
    </w:p>
    <w:p w:rsidR="00A96316" w:rsidRDefault="00A96316" w:rsidP="00A96316">
      <w:pPr>
        <w:shd w:val="clear" w:color="auto" w:fill="FFFFFF"/>
        <w:spacing w:line="360" w:lineRule="auto"/>
        <w:ind w:firstLine="709"/>
        <w:jc w:val="center"/>
        <w:rPr>
          <w:rFonts w:ascii="Times New Roman" w:hAnsi="Times New Roman" w:cs="Times New Roman"/>
          <w:sz w:val="28"/>
          <w:szCs w:val="28"/>
        </w:rPr>
      </w:pPr>
      <w:r w:rsidRPr="00FE0285">
        <w:rPr>
          <w:rFonts w:ascii="Times New Roman" w:hAnsi="Times New Roman" w:cs="Times New Roman"/>
          <w:sz w:val="28"/>
          <w:szCs w:val="28"/>
        </w:rPr>
        <w:t>Ставрополь</w:t>
      </w:r>
      <w:r w:rsidR="00A22E66">
        <w:rPr>
          <w:rFonts w:ascii="Times New Roman" w:hAnsi="Times New Roman" w:cs="Times New Roman"/>
          <w:sz w:val="28"/>
          <w:szCs w:val="28"/>
        </w:rPr>
        <w:t xml:space="preserve"> 202</w:t>
      </w:r>
      <w:r w:rsidR="007F5515">
        <w:rPr>
          <w:rFonts w:ascii="Times New Roman" w:hAnsi="Times New Roman" w:cs="Times New Roman"/>
          <w:sz w:val="28"/>
          <w:szCs w:val="28"/>
        </w:rPr>
        <w:t>1</w:t>
      </w:r>
    </w:p>
    <w:p w:rsidR="00B23F52" w:rsidRDefault="00B23F52">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A96316" w:rsidRPr="00FE0285" w:rsidRDefault="00A96316" w:rsidP="00A96316">
      <w:pPr>
        <w:spacing w:line="360" w:lineRule="auto"/>
        <w:ind w:firstLine="709"/>
        <w:jc w:val="both"/>
        <w:rPr>
          <w:rFonts w:ascii="Times New Roman" w:hAnsi="Times New Roman" w:cs="Times New Roman"/>
          <w:sz w:val="28"/>
          <w:szCs w:val="28"/>
        </w:rPr>
      </w:pPr>
      <w:r w:rsidRPr="00FE0285">
        <w:rPr>
          <w:rFonts w:ascii="Times New Roman" w:hAnsi="Times New Roman" w:cs="Times New Roman"/>
          <w:sz w:val="28"/>
          <w:szCs w:val="28"/>
        </w:rPr>
        <w:lastRenderedPageBreak/>
        <w:t>Методические рекомендации составлены согласно ФГОС СПО</w:t>
      </w:r>
      <w:r>
        <w:rPr>
          <w:rFonts w:ascii="Times New Roman" w:hAnsi="Times New Roman" w:cs="Times New Roman"/>
          <w:sz w:val="28"/>
          <w:szCs w:val="28"/>
        </w:rPr>
        <w:t xml:space="preserve"> специальности 09.02.03 </w:t>
      </w:r>
      <w:r w:rsidRPr="00FE0285">
        <w:rPr>
          <w:rFonts w:ascii="Times New Roman" w:hAnsi="Times New Roman" w:cs="Times New Roman"/>
          <w:sz w:val="28"/>
          <w:szCs w:val="28"/>
        </w:rPr>
        <w:t>«</w:t>
      </w:r>
      <w:r>
        <w:rPr>
          <w:rFonts w:ascii="Times New Roman" w:hAnsi="Times New Roman" w:cs="Times New Roman"/>
          <w:sz w:val="28"/>
          <w:szCs w:val="28"/>
        </w:rPr>
        <w:t>Программирование в компьютерных системах»</w:t>
      </w:r>
      <w:r w:rsidRPr="00FE0285">
        <w:rPr>
          <w:rFonts w:ascii="Times New Roman" w:hAnsi="Times New Roman" w:cs="Times New Roman"/>
          <w:sz w:val="28"/>
          <w:szCs w:val="28"/>
        </w:rPr>
        <w:t xml:space="preserve"> и программе дисциплины «Правовое обеспечение профессиональной деятельности»</w:t>
      </w:r>
      <w:r>
        <w:rPr>
          <w:rFonts w:ascii="Times New Roman" w:hAnsi="Times New Roman" w:cs="Times New Roman"/>
          <w:sz w:val="28"/>
          <w:szCs w:val="28"/>
        </w:rPr>
        <w:t xml:space="preserve"> </w:t>
      </w:r>
      <w:r w:rsidRPr="00FE0285">
        <w:rPr>
          <w:rFonts w:ascii="Times New Roman" w:hAnsi="Times New Roman" w:cs="Times New Roman"/>
          <w:sz w:val="28"/>
          <w:szCs w:val="28"/>
        </w:rPr>
        <w:t xml:space="preserve">для </w:t>
      </w:r>
      <w:r w:rsidR="00B35359">
        <w:rPr>
          <w:rFonts w:ascii="Times New Roman" w:hAnsi="Times New Roman" w:cs="Times New Roman"/>
          <w:sz w:val="28"/>
          <w:szCs w:val="28"/>
        </w:rPr>
        <w:t>обучающихся по</w:t>
      </w:r>
      <w:r w:rsidRPr="00FE0285">
        <w:rPr>
          <w:rFonts w:ascii="Times New Roman" w:hAnsi="Times New Roman" w:cs="Times New Roman"/>
          <w:sz w:val="28"/>
          <w:szCs w:val="28"/>
        </w:rPr>
        <w:t xml:space="preserve"> специальности «</w:t>
      </w:r>
      <w:r>
        <w:rPr>
          <w:rFonts w:ascii="Times New Roman" w:hAnsi="Times New Roman" w:cs="Times New Roman"/>
          <w:sz w:val="28"/>
          <w:szCs w:val="28"/>
        </w:rPr>
        <w:t>Программирование в компьютерных системах».</w:t>
      </w:r>
    </w:p>
    <w:p w:rsidR="00A96316" w:rsidRDefault="00A96316" w:rsidP="00A96316">
      <w:pPr>
        <w:spacing w:line="360" w:lineRule="auto"/>
        <w:ind w:firstLine="709"/>
        <w:jc w:val="both"/>
        <w:rPr>
          <w:rFonts w:ascii="Times New Roman" w:hAnsi="Times New Roman" w:cs="Times New Roman"/>
          <w:sz w:val="28"/>
          <w:szCs w:val="28"/>
        </w:rPr>
      </w:pPr>
    </w:p>
    <w:p w:rsidR="00A96316" w:rsidRDefault="00A96316" w:rsidP="00A96316">
      <w:pPr>
        <w:spacing w:line="360" w:lineRule="auto"/>
        <w:ind w:firstLine="709"/>
        <w:jc w:val="both"/>
        <w:rPr>
          <w:rFonts w:ascii="Times New Roman" w:hAnsi="Times New Roman" w:cs="Times New Roman"/>
          <w:sz w:val="28"/>
          <w:szCs w:val="28"/>
        </w:rPr>
      </w:pPr>
    </w:p>
    <w:p w:rsidR="00A96316" w:rsidRDefault="00A96316" w:rsidP="00A96316">
      <w:pPr>
        <w:spacing w:line="360" w:lineRule="auto"/>
        <w:ind w:firstLine="709"/>
        <w:jc w:val="both"/>
        <w:rPr>
          <w:rFonts w:ascii="Times New Roman" w:hAnsi="Times New Roman" w:cs="Times New Roman"/>
          <w:sz w:val="28"/>
          <w:szCs w:val="28"/>
        </w:rPr>
      </w:pPr>
    </w:p>
    <w:p w:rsidR="00A96316" w:rsidRDefault="00A96316" w:rsidP="00A96316">
      <w:pPr>
        <w:spacing w:line="360" w:lineRule="auto"/>
        <w:ind w:firstLine="709"/>
        <w:jc w:val="both"/>
        <w:rPr>
          <w:rFonts w:ascii="Times New Roman" w:hAnsi="Times New Roman" w:cs="Times New Roman"/>
          <w:sz w:val="28"/>
          <w:szCs w:val="28"/>
        </w:rPr>
      </w:pPr>
    </w:p>
    <w:p w:rsidR="00A96316" w:rsidRPr="00FE0285" w:rsidRDefault="00A96316" w:rsidP="00A96316">
      <w:pPr>
        <w:spacing w:line="360" w:lineRule="auto"/>
        <w:ind w:firstLine="709"/>
        <w:jc w:val="both"/>
        <w:rPr>
          <w:rFonts w:ascii="Times New Roman" w:hAnsi="Times New Roman" w:cs="Times New Roman"/>
          <w:sz w:val="28"/>
          <w:szCs w:val="28"/>
        </w:rPr>
      </w:pPr>
    </w:p>
    <w:p w:rsidR="00A96316" w:rsidRPr="00FE0285" w:rsidRDefault="001C14A5" w:rsidP="00A963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Составитель: </w:t>
      </w:r>
      <w:r w:rsidR="0002111F">
        <w:rPr>
          <w:rFonts w:ascii="Times New Roman" w:hAnsi="Times New Roman" w:cs="Times New Roman"/>
          <w:sz w:val="28"/>
          <w:szCs w:val="28"/>
        </w:rPr>
        <w:t xml:space="preserve">преподаватель </w:t>
      </w:r>
      <w:proofErr w:type="spellStart"/>
      <w:r w:rsidR="0012398E">
        <w:rPr>
          <w:rFonts w:ascii="Times New Roman" w:hAnsi="Times New Roman" w:cs="Times New Roman"/>
          <w:sz w:val="28"/>
          <w:szCs w:val="28"/>
        </w:rPr>
        <w:t>Дудова</w:t>
      </w:r>
      <w:proofErr w:type="spellEnd"/>
      <w:r w:rsidR="0012398E">
        <w:rPr>
          <w:rFonts w:ascii="Times New Roman" w:hAnsi="Times New Roman" w:cs="Times New Roman"/>
          <w:sz w:val="28"/>
          <w:szCs w:val="28"/>
        </w:rPr>
        <w:t xml:space="preserve"> Е.С.</w:t>
      </w:r>
      <w:r w:rsidR="00B42BFC">
        <w:rPr>
          <w:rFonts w:ascii="Times New Roman" w:hAnsi="Times New Roman" w:cs="Times New Roman"/>
          <w:sz w:val="28"/>
          <w:szCs w:val="28"/>
        </w:rPr>
        <w:t xml:space="preserve"> </w:t>
      </w:r>
    </w:p>
    <w:p w:rsidR="00A96316" w:rsidRDefault="00A96316" w:rsidP="00A96316">
      <w:pPr>
        <w:shd w:val="clear" w:color="auto" w:fill="FFFFFF"/>
        <w:spacing w:line="360" w:lineRule="auto"/>
        <w:ind w:firstLine="709"/>
        <w:jc w:val="both"/>
        <w:rPr>
          <w:rFonts w:ascii="Times New Roman" w:hAnsi="Times New Roman" w:cs="Times New Roman"/>
          <w:sz w:val="28"/>
          <w:szCs w:val="28"/>
        </w:rPr>
      </w:pPr>
    </w:p>
    <w:p w:rsidR="00A96316" w:rsidRDefault="00A96316" w:rsidP="00A96316">
      <w:pPr>
        <w:shd w:val="clear" w:color="auto" w:fill="FFFFFF"/>
        <w:spacing w:line="360" w:lineRule="auto"/>
        <w:ind w:firstLine="709"/>
        <w:jc w:val="both"/>
        <w:rPr>
          <w:rFonts w:ascii="Times New Roman" w:hAnsi="Times New Roman" w:cs="Times New Roman"/>
          <w:sz w:val="28"/>
          <w:szCs w:val="28"/>
        </w:rPr>
      </w:pPr>
    </w:p>
    <w:p w:rsidR="00A96316" w:rsidRPr="00FE0285" w:rsidRDefault="00A96316" w:rsidP="00A96316">
      <w:pPr>
        <w:shd w:val="clear" w:color="auto" w:fill="FFFFFF"/>
        <w:spacing w:line="360" w:lineRule="auto"/>
        <w:ind w:firstLine="709"/>
        <w:jc w:val="both"/>
        <w:rPr>
          <w:rFonts w:ascii="Times New Roman" w:hAnsi="Times New Roman" w:cs="Times New Roman"/>
          <w:sz w:val="28"/>
          <w:szCs w:val="28"/>
        </w:rPr>
      </w:pPr>
    </w:p>
    <w:p w:rsidR="007F5515" w:rsidRPr="007F5515" w:rsidRDefault="007F5515" w:rsidP="007F5515">
      <w:pPr>
        <w:spacing w:line="276" w:lineRule="auto"/>
        <w:ind w:firstLine="709"/>
        <w:jc w:val="both"/>
        <w:rPr>
          <w:rFonts w:ascii="Times New Roman" w:hAnsi="Times New Roman" w:cs="Times New Roman"/>
          <w:sz w:val="28"/>
          <w:szCs w:val="28"/>
        </w:rPr>
      </w:pPr>
      <w:r w:rsidRPr="007F5515">
        <w:rPr>
          <w:rFonts w:ascii="Times New Roman" w:hAnsi="Times New Roman" w:cs="Times New Roman"/>
          <w:sz w:val="28"/>
          <w:szCs w:val="28"/>
        </w:rPr>
        <w:t>Рассмотрено на заседании методического объединения укрупненных групп специальностей 09.00.00 «Информатика и вычислительная техника»; 10.00.00 «Информационная безопасность» Протокол № 5 от 24.05.2021 г.</w:t>
      </w:r>
    </w:p>
    <w:p w:rsidR="007F5515" w:rsidRPr="007F5515" w:rsidRDefault="007F5515" w:rsidP="007F5515">
      <w:pPr>
        <w:spacing w:line="276" w:lineRule="auto"/>
        <w:ind w:firstLine="709"/>
        <w:jc w:val="both"/>
        <w:rPr>
          <w:rFonts w:ascii="Times New Roman" w:hAnsi="Times New Roman" w:cs="Times New Roman"/>
          <w:sz w:val="28"/>
          <w:szCs w:val="28"/>
        </w:rPr>
      </w:pPr>
    </w:p>
    <w:p w:rsidR="007F5515" w:rsidRDefault="007F5515" w:rsidP="007F5515">
      <w:pPr>
        <w:spacing w:line="276" w:lineRule="auto"/>
        <w:ind w:firstLine="709"/>
        <w:jc w:val="both"/>
        <w:rPr>
          <w:rFonts w:ascii="Times New Roman" w:hAnsi="Times New Roman" w:cs="Times New Roman"/>
          <w:sz w:val="28"/>
          <w:szCs w:val="28"/>
        </w:rPr>
      </w:pPr>
      <w:r w:rsidRPr="007F5515">
        <w:rPr>
          <w:rFonts w:ascii="Times New Roman" w:hAnsi="Times New Roman" w:cs="Times New Roman"/>
          <w:sz w:val="28"/>
          <w:szCs w:val="28"/>
        </w:rPr>
        <w:t xml:space="preserve">Рекомендовано к использованию в учебном процессе Методическим </w:t>
      </w:r>
      <w:proofErr w:type="gramStart"/>
      <w:r w:rsidRPr="007F5515">
        <w:rPr>
          <w:rFonts w:ascii="Times New Roman" w:hAnsi="Times New Roman" w:cs="Times New Roman"/>
          <w:sz w:val="28"/>
          <w:szCs w:val="28"/>
        </w:rPr>
        <w:t>сове-том</w:t>
      </w:r>
      <w:proofErr w:type="gramEnd"/>
      <w:r w:rsidRPr="007F5515">
        <w:rPr>
          <w:rFonts w:ascii="Times New Roman" w:hAnsi="Times New Roman" w:cs="Times New Roman"/>
          <w:sz w:val="28"/>
          <w:szCs w:val="28"/>
        </w:rPr>
        <w:t xml:space="preserve"> СМК, протокол № 5 от 27.05.2021.г.</w:t>
      </w:r>
    </w:p>
    <w:p w:rsidR="00044831" w:rsidRPr="00A96316" w:rsidRDefault="00A96316" w:rsidP="007F55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044831" w:rsidRPr="00A96316">
        <w:rPr>
          <w:rFonts w:ascii="Times New Roman" w:hAnsi="Times New Roman" w:cs="Times New Roman"/>
          <w:i/>
          <w:sz w:val="28"/>
          <w:szCs w:val="28"/>
        </w:rPr>
        <w:lastRenderedPageBreak/>
        <w:t>Введение</w:t>
      </w:r>
    </w:p>
    <w:p w:rsidR="00044831" w:rsidRPr="00A96316" w:rsidRDefault="00044831" w:rsidP="00A96316">
      <w:pPr>
        <w:spacing w:line="276" w:lineRule="auto"/>
        <w:ind w:firstLine="709"/>
        <w:rPr>
          <w:rFonts w:ascii="Times New Roman" w:eastAsia="Calibri"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sidR="00E346F1">
        <w:rPr>
          <w:rFonts w:ascii="Times New Roman" w:hAnsi="Times New Roman" w:cs="Times New Roman"/>
          <w:bCs/>
          <w:i/>
          <w:sz w:val="28"/>
          <w:szCs w:val="28"/>
        </w:rPr>
        <w:t>1</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sidR="00A96316" w:rsidRPr="00A96316">
        <w:rPr>
          <w:rFonts w:ascii="Times New Roman" w:eastAsia="Calibri" w:hAnsi="Times New Roman" w:cs="Times New Roman"/>
          <w:sz w:val="28"/>
          <w:szCs w:val="28"/>
        </w:rPr>
        <w:t>Понятие правового регулирования экономических отношений.</w:t>
      </w:r>
      <w:r w:rsidR="00A96316">
        <w:rPr>
          <w:rFonts w:ascii="Times New Roman" w:hAnsi="Times New Roman" w:cs="Times New Roman"/>
          <w:sz w:val="28"/>
          <w:szCs w:val="28"/>
        </w:rPr>
        <w:t xml:space="preserve"> (Ч</w:t>
      </w:r>
      <w:r w:rsidR="00A96316" w:rsidRPr="00A96316">
        <w:rPr>
          <w:rFonts w:ascii="Times New Roman" w:hAnsi="Times New Roman" w:cs="Times New Roman"/>
          <w:sz w:val="28"/>
          <w:szCs w:val="28"/>
        </w:rPr>
        <w:t>асть 1)</w:t>
      </w:r>
    </w:p>
    <w:p w:rsidR="00044831" w:rsidRPr="00A96316" w:rsidRDefault="00044831" w:rsidP="00A96316">
      <w:pPr>
        <w:spacing w:line="276" w:lineRule="auto"/>
        <w:ind w:firstLine="709"/>
        <w:jc w:val="both"/>
        <w:rPr>
          <w:rFonts w:ascii="Times New Roman" w:hAnsi="Times New Roman" w:cs="Times New Roman"/>
          <w:bCs/>
          <w:sz w:val="28"/>
          <w:szCs w:val="28"/>
        </w:rPr>
      </w:pPr>
      <w:r w:rsidRPr="00A96316">
        <w:rPr>
          <w:rFonts w:ascii="Times New Roman" w:hAnsi="Times New Roman" w:cs="Times New Roman"/>
          <w:bCs/>
          <w:i/>
          <w:sz w:val="28"/>
          <w:szCs w:val="28"/>
        </w:rPr>
        <w:t xml:space="preserve">Практическое занятие № </w:t>
      </w:r>
      <w:r w:rsidR="00E346F1">
        <w:rPr>
          <w:rFonts w:ascii="Times New Roman" w:hAnsi="Times New Roman" w:cs="Times New Roman"/>
          <w:bCs/>
          <w:i/>
          <w:sz w:val="28"/>
          <w:szCs w:val="28"/>
        </w:rPr>
        <w:t>2</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sidR="00A96316" w:rsidRPr="00A96316">
        <w:rPr>
          <w:rFonts w:ascii="Times New Roman" w:hAnsi="Times New Roman" w:cs="Times New Roman"/>
          <w:sz w:val="28"/>
          <w:szCs w:val="28"/>
        </w:rPr>
        <w:t>Понятие правового регулиров</w:t>
      </w:r>
      <w:r w:rsidR="00A96316">
        <w:rPr>
          <w:rFonts w:ascii="Times New Roman" w:hAnsi="Times New Roman" w:cs="Times New Roman"/>
          <w:sz w:val="28"/>
          <w:szCs w:val="28"/>
        </w:rPr>
        <w:t>ания экономических отношений. (Ч</w:t>
      </w:r>
      <w:r w:rsidR="00A96316" w:rsidRPr="00A96316">
        <w:rPr>
          <w:rFonts w:ascii="Times New Roman" w:hAnsi="Times New Roman" w:cs="Times New Roman"/>
          <w:sz w:val="28"/>
          <w:szCs w:val="28"/>
        </w:rPr>
        <w:t>асть 2)</w:t>
      </w:r>
    </w:p>
    <w:p w:rsidR="00A96316" w:rsidRPr="00A96316" w:rsidRDefault="00044831" w:rsidP="00A96316">
      <w:pPr>
        <w:pStyle w:val="a5"/>
        <w:widowControl/>
        <w:shd w:val="clear" w:color="auto" w:fill="FFFFFF"/>
        <w:autoSpaceDE/>
        <w:autoSpaceDN/>
        <w:adjustRightInd/>
        <w:spacing w:line="276" w:lineRule="auto"/>
        <w:ind w:left="0" w:firstLine="709"/>
        <w:jc w:val="both"/>
        <w:rPr>
          <w:rFonts w:ascii="Times New Roman"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sidR="00E346F1">
        <w:rPr>
          <w:rFonts w:ascii="Times New Roman" w:hAnsi="Times New Roman" w:cs="Times New Roman"/>
          <w:bCs/>
          <w:i/>
          <w:sz w:val="28"/>
          <w:szCs w:val="28"/>
        </w:rPr>
        <w:t>3</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sidR="00A96316" w:rsidRPr="00A96316">
        <w:rPr>
          <w:rFonts w:ascii="Times New Roman" w:hAnsi="Times New Roman" w:cs="Times New Roman"/>
          <w:sz w:val="28"/>
          <w:szCs w:val="28"/>
        </w:rPr>
        <w:t xml:space="preserve">Правовое положение субъектов предпринимательской </w:t>
      </w:r>
      <w:r w:rsidR="00A96316">
        <w:rPr>
          <w:rFonts w:ascii="Times New Roman" w:hAnsi="Times New Roman" w:cs="Times New Roman"/>
          <w:sz w:val="28"/>
          <w:szCs w:val="28"/>
        </w:rPr>
        <w:t>деятельности.  (Ч</w:t>
      </w:r>
      <w:r w:rsidR="00A96316" w:rsidRPr="00A96316">
        <w:rPr>
          <w:rFonts w:ascii="Times New Roman" w:hAnsi="Times New Roman" w:cs="Times New Roman"/>
          <w:sz w:val="28"/>
          <w:szCs w:val="28"/>
        </w:rPr>
        <w:t>асть 1)</w:t>
      </w:r>
    </w:p>
    <w:p w:rsidR="00A96316" w:rsidRPr="00A96316" w:rsidRDefault="00044831" w:rsidP="00A96316">
      <w:pPr>
        <w:pStyle w:val="a5"/>
        <w:widowControl/>
        <w:shd w:val="clear" w:color="auto" w:fill="FFFFFF"/>
        <w:autoSpaceDE/>
        <w:autoSpaceDN/>
        <w:adjustRightInd/>
        <w:spacing w:line="276" w:lineRule="auto"/>
        <w:ind w:left="0" w:firstLine="709"/>
        <w:jc w:val="both"/>
        <w:rPr>
          <w:rFonts w:ascii="Times New Roman"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sidR="00E346F1">
        <w:rPr>
          <w:rFonts w:ascii="Times New Roman" w:hAnsi="Times New Roman" w:cs="Times New Roman"/>
          <w:bCs/>
          <w:i/>
          <w:sz w:val="28"/>
          <w:szCs w:val="28"/>
        </w:rPr>
        <w:t>4</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sidR="00A96316" w:rsidRPr="00A96316">
        <w:rPr>
          <w:rFonts w:ascii="Times New Roman" w:hAnsi="Times New Roman" w:cs="Times New Roman"/>
          <w:sz w:val="28"/>
          <w:szCs w:val="28"/>
        </w:rPr>
        <w:t>Правовое положение субъектов предпринимательской деятельности</w:t>
      </w:r>
      <w:r w:rsidR="00A96316">
        <w:rPr>
          <w:rFonts w:ascii="Times New Roman" w:hAnsi="Times New Roman" w:cs="Times New Roman"/>
          <w:sz w:val="28"/>
          <w:szCs w:val="28"/>
        </w:rPr>
        <w:t>. (Ч</w:t>
      </w:r>
      <w:r w:rsidR="00A96316" w:rsidRPr="00A96316">
        <w:rPr>
          <w:rFonts w:ascii="Times New Roman" w:hAnsi="Times New Roman" w:cs="Times New Roman"/>
          <w:sz w:val="28"/>
          <w:szCs w:val="28"/>
        </w:rPr>
        <w:t>асть</w:t>
      </w:r>
      <w:r w:rsidR="00660DF6">
        <w:rPr>
          <w:rFonts w:ascii="Times New Roman" w:hAnsi="Times New Roman" w:cs="Times New Roman"/>
          <w:sz w:val="28"/>
          <w:szCs w:val="28"/>
        </w:rPr>
        <w:t xml:space="preserve"> </w:t>
      </w:r>
      <w:r w:rsidR="00A96316" w:rsidRPr="00A96316">
        <w:rPr>
          <w:rFonts w:ascii="Times New Roman" w:hAnsi="Times New Roman" w:cs="Times New Roman"/>
          <w:sz w:val="28"/>
          <w:szCs w:val="28"/>
        </w:rPr>
        <w:t>2)</w:t>
      </w:r>
    </w:p>
    <w:p w:rsidR="00A96316" w:rsidRPr="00A96316" w:rsidRDefault="00044831" w:rsidP="00A96316">
      <w:pPr>
        <w:pStyle w:val="a5"/>
        <w:widowControl/>
        <w:shd w:val="clear" w:color="auto" w:fill="FFFFFF"/>
        <w:autoSpaceDE/>
        <w:autoSpaceDN/>
        <w:adjustRightInd/>
        <w:spacing w:line="276" w:lineRule="auto"/>
        <w:ind w:left="0" w:firstLine="709"/>
        <w:jc w:val="both"/>
        <w:rPr>
          <w:rFonts w:ascii="Times New Roman"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sidR="00E346F1">
        <w:rPr>
          <w:rFonts w:ascii="Times New Roman" w:hAnsi="Times New Roman" w:cs="Times New Roman"/>
          <w:bCs/>
          <w:i/>
          <w:sz w:val="28"/>
          <w:szCs w:val="28"/>
        </w:rPr>
        <w:t>5</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sidR="00A96316" w:rsidRPr="00A96316">
        <w:rPr>
          <w:rFonts w:ascii="Times New Roman" w:hAnsi="Times New Roman" w:cs="Times New Roman"/>
          <w:sz w:val="28"/>
          <w:szCs w:val="28"/>
        </w:rPr>
        <w:t>Организационно-правовые формы юридических лиц</w:t>
      </w:r>
      <w:r w:rsidR="00A96316">
        <w:rPr>
          <w:rFonts w:ascii="Times New Roman" w:hAnsi="Times New Roman" w:cs="Times New Roman"/>
          <w:sz w:val="28"/>
          <w:szCs w:val="28"/>
        </w:rPr>
        <w:t>. (Ч</w:t>
      </w:r>
      <w:r w:rsidR="00A96316" w:rsidRPr="00A96316">
        <w:rPr>
          <w:rFonts w:ascii="Times New Roman" w:hAnsi="Times New Roman" w:cs="Times New Roman"/>
          <w:sz w:val="28"/>
          <w:szCs w:val="28"/>
        </w:rPr>
        <w:t>асть 1)</w:t>
      </w:r>
    </w:p>
    <w:p w:rsidR="00044831" w:rsidRPr="00A96316" w:rsidRDefault="00044831" w:rsidP="00A96316">
      <w:pPr>
        <w:pStyle w:val="a5"/>
        <w:widowControl/>
        <w:shd w:val="clear" w:color="auto" w:fill="FFFFFF"/>
        <w:autoSpaceDE/>
        <w:autoSpaceDN/>
        <w:adjustRightInd/>
        <w:spacing w:line="276" w:lineRule="auto"/>
        <w:ind w:left="0" w:firstLine="709"/>
        <w:jc w:val="both"/>
        <w:rPr>
          <w:rFonts w:ascii="Times New Roman" w:hAnsi="Times New Roman" w:cs="Times New Roman"/>
          <w:sz w:val="28"/>
          <w:szCs w:val="28"/>
        </w:rPr>
      </w:pPr>
      <w:r w:rsidRPr="00A96316">
        <w:rPr>
          <w:rFonts w:ascii="Times New Roman" w:hAnsi="Times New Roman" w:cs="Times New Roman"/>
          <w:i/>
          <w:sz w:val="28"/>
          <w:szCs w:val="28"/>
        </w:rPr>
        <w:t xml:space="preserve">Практическое занятие № </w:t>
      </w:r>
      <w:r w:rsidR="00E346F1">
        <w:rPr>
          <w:rFonts w:ascii="Times New Roman" w:hAnsi="Times New Roman" w:cs="Times New Roman"/>
          <w:i/>
          <w:sz w:val="28"/>
          <w:szCs w:val="28"/>
        </w:rPr>
        <w:t>6</w:t>
      </w:r>
      <w:r w:rsidRPr="00A96316">
        <w:rPr>
          <w:rFonts w:ascii="Times New Roman" w:hAnsi="Times New Roman" w:cs="Times New Roman"/>
          <w:i/>
          <w:sz w:val="28"/>
          <w:szCs w:val="28"/>
        </w:rPr>
        <w:t>.</w:t>
      </w:r>
      <w:r w:rsidRPr="00A96316">
        <w:rPr>
          <w:rFonts w:ascii="Times New Roman" w:hAnsi="Times New Roman" w:cs="Times New Roman"/>
          <w:sz w:val="28"/>
          <w:szCs w:val="28"/>
        </w:rPr>
        <w:t xml:space="preserve"> </w:t>
      </w:r>
      <w:r w:rsidR="00A96316" w:rsidRPr="00A96316">
        <w:rPr>
          <w:rFonts w:ascii="Times New Roman" w:hAnsi="Times New Roman" w:cs="Times New Roman"/>
          <w:sz w:val="28"/>
          <w:szCs w:val="28"/>
        </w:rPr>
        <w:t>Организационно-правовые формы юридических лиц</w:t>
      </w:r>
      <w:r w:rsidR="00A96316" w:rsidRPr="00A96316">
        <w:rPr>
          <w:rFonts w:ascii="Times New Roman" w:hAnsi="Times New Roman" w:cs="Times New Roman"/>
          <w:sz w:val="28"/>
          <w:szCs w:val="28"/>
        </w:rPr>
        <w:tab/>
      </w:r>
      <w:r w:rsidR="00A96316">
        <w:rPr>
          <w:rFonts w:ascii="Times New Roman" w:hAnsi="Times New Roman" w:cs="Times New Roman"/>
          <w:sz w:val="28"/>
          <w:szCs w:val="28"/>
        </w:rPr>
        <w:t>. (Ч</w:t>
      </w:r>
      <w:r w:rsidR="00A96316" w:rsidRPr="00A96316">
        <w:rPr>
          <w:rFonts w:ascii="Times New Roman" w:hAnsi="Times New Roman" w:cs="Times New Roman"/>
          <w:sz w:val="28"/>
          <w:szCs w:val="28"/>
        </w:rPr>
        <w:t>асть 2)</w:t>
      </w:r>
    </w:p>
    <w:p w:rsidR="00A96316" w:rsidRDefault="00044831" w:rsidP="00E346F1">
      <w:pPr>
        <w:pStyle w:val="a5"/>
        <w:widowControl/>
        <w:shd w:val="clear" w:color="auto" w:fill="FFFFFF"/>
        <w:autoSpaceDE/>
        <w:autoSpaceDN/>
        <w:adjustRightInd/>
        <w:spacing w:line="276" w:lineRule="auto"/>
        <w:ind w:left="0" w:firstLine="709"/>
        <w:jc w:val="both"/>
        <w:rPr>
          <w:rFonts w:ascii="Times New Roman" w:hAnsi="Times New Roman" w:cs="Times New Roman"/>
          <w:bCs/>
          <w:i/>
          <w:sz w:val="28"/>
          <w:szCs w:val="28"/>
        </w:rPr>
      </w:pPr>
      <w:r w:rsidRPr="00A96316">
        <w:rPr>
          <w:rFonts w:ascii="Times New Roman" w:hAnsi="Times New Roman" w:cs="Times New Roman"/>
          <w:bCs/>
          <w:i/>
          <w:sz w:val="28"/>
          <w:szCs w:val="28"/>
        </w:rPr>
        <w:t xml:space="preserve">Практическое занятие № </w:t>
      </w:r>
      <w:r w:rsidR="00E346F1">
        <w:rPr>
          <w:rFonts w:ascii="Times New Roman" w:hAnsi="Times New Roman" w:cs="Times New Roman"/>
          <w:bCs/>
          <w:i/>
          <w:sz w:val="28"/>
          <w:szCs w:val="28"/>
        </w:rPr>
        <w:t>7</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sidR="00A96316" w:rsidRPr="00A96316">
        <w:rPr>
          <w:rFonts w:ascii="Times New Roman" w:hAnsi="Times New Roman" w:cs="Times New Roman"/>
          <w:sz w:val="28"/>
          <w:szCs w:val="28"/>
        </w:rPr>
        <w:t>Реорганизация, ликвидация и банкротство юридического лица</w:t>
      </w:r>
      <w:r w:rsidR="00A96316">
        <w:rPr>
          <w:rFonts w:ascii="Times New Roman" w:hAnsi="Times New Roman" w:cs="Times New Roman"/>
          <w:sz w:val="28"/>
          <w:szCs w:val="28"/>
        </w:rPr>
        <w:t>.</w:t>
      </w:r>
      <w:r w:rsidR="00A96316" w:rsidRPr="00A96316">
        <w:rPr>
          <w:rFonts w:ascii="Times New Roman" w:hAnsi="Times New Roman" w:cs="Times New Roman"/>
          <w:bCs/>
          <w:i/>
          <w:sz w:val="28"/>
          <w:szCs w:val="28"/>
        </w:rPr>
        <w:t xml:space="preserve"> </w:t>
      </w:r>
      <w:r w:rsidR="00E346F1">
        <w:rPr>
          <w:rFonts w:ascii="Times New Roman" w:hAnsi="Times New Roman" w:cs="Times New Roman"/>
          <w:sz w:val="28"/>
          <w:szCs w:val="28"/>
        </w:rPr>
        <w:t>(Ч</w:t>
      </w:r>
      <w:r w:rsidR="00E346F1" w:rsidRPr="00A96316">
        <w:rPr>
          <w:rFonts w:ascii="Times New Roman" w:hAnsi="Times New Roman" w:cs="Times New Roman"/>
          <w:sz w:val="28"/>
          <w:szCs w:val="28"/>
        </w:rPr>
        <w:t>асть 1)</w:t>
      </w:r>
    </w:p>
    <w:p w:rsidR="00E346F1" w:rsidRPr="00A96316" w:rsidRDefault="00E346F1" w:rsidP="00E346F1">
      <w:pPr>
        <w:pStyle w:val="a5"/>
        <w:widowControl/>
        <w:shd w:val="clear" w:color="auto" w:fill="FFFFFF"/>
        <w:autoSpaceDE/>
        <w:autoSpaceDN/>
        <w:adjustRightInd/>
        <w:spacing w:line="276" w:lineRule="auto"/>
        <w:ind w:left="0" w:firstLine="709"/>
        <w:jc w:val="both"/>
        <w:rPr>
          <w:rFonts w:ascii="Times New Roman" w:hAnsi="Times New Roman" w:cs="Times New Roman"/>
          <w:bCs/>
          <w:i/>
          <w:sz w:val="28"/>
          <w:szCs w:val="28"/>
        </w:rPr>
      </w:pPr>
      <w:r w:rsidRPr="00A96316">
        <w:rPr>
          <w:rFonts w:ascii="Times New Roman" w:hAnsi="Times New Roman" w:cs="Times New Roman"/>
          <w:bCs/>
          <w:i/>
          <w:sz w:val="28"/>
          <w:szCs w:val="28"/>
        </w:rPr>
        <w:t xml:space="preserve">Практическое занятие № </w:t>
      </w:r>
      <w:r>
        <w:rPr>
          <w:rFonts w:ascii="Times New Roman" w:hAnsi="Times New Roman" w:cs="Times New Roman"/>
          <w:bCs/>
          <w:i/>
          <w:sz w:val="28"/>
          <w:szCs w:val="28"/>
        </w:rPr>
        <w:t>8</w:t>
      </w:r>
      <w:r w:rsidRPr="00A96316">
        <w:rPr>
          <w:rFonts w:ascii="Times New Roman" w:hAnsi="Times New Roman" w:cs="Times New Roman"/>
          <w:bCs/>
          <w:i/>
          <w:sz w:val="28"/>
          <w:szCs w:val="28"/>
        </w:rPr>
        <w:t>.</w:t>
      </w:r>
      <w:r w:rsidRPr="00A96316">
        <w:rPr>
          <w:rFonts w:ascii="Times New Roman" w:hAnsi="Times New Roman" w:cs="Times New Roman"/>
          <w:bCs/>
          <w:sz w:val="28"/>
          <w:szCs w:val="28"/>
        </w:rPr>
        <w:t xml:space="preserve">  </w:t>
      </w:r>
      <w:r w:rsidRPr="00A96316">
        <w:rPr>
          <w:rFonts w:ascii="Times New Roman" w:hAnsi="Times New Roman" w:cs="Times New Roman"/>
          <w:sz w:val="28"/>
          <w:szCs w:val="28"/>
        </w:rPr>
        <w:t>Реорганизация, ликвидация и банкротство юридического лица</w:t>
      </w:r>
      <w:r>
        <w:rPr>
          <w:rFonts w:ascii="Times New Roman" w:hAnsi="Times New Roman" w:cs="Times New Roman"/>
          <w:sz w:val="28"/>
          <w:szCs w:val="28"/>
        </w:rPr>
        <w:t>.</w:t>
      </w:r>
      <w:r w:rsidRPr="00A96316">
        <w:rPr>
          <w:rFonts w:ascii="Times New Roman" w:hAnsi="Times New Roman" w:cs="Times New Roman"/>
          <w:bCs/>
          <w:i/>
          <w:sz w:val="28"/>
          <w:szCs w:val="28"/>
        </w:rPr>
        <w:t xml:space="preserve"> </w:t>
      </w:r>
      <w:r>
        <w:rPr>
          <w:rFonts w:ascii="Times New Roman" w:hAnsi="Times New Roman" w:cs="Times New Roman"/>
          <w:sz w:val="28"/>
          <w:szCs w:val="28"/>
        </w:rPr>
        <w:t>(Ч</w:t>
      </w:r>
      <w:r w:rsidRPr="00A96316">
        <w:rPr>
          <w:rFonts w:ascii="Times New Roman" w:hAnsi="Times New Roman" w:cs="Times New Roman"/>
          <w:sz w:val="28"/>
          <w:szCs w:val="28"/>
        </w:rPr>
        <w:t xml:space="preserve">асть </w:t>
      </w:r>
      <w:r>
        <w:rPr>
          <w:rFonts w:ascii="Times New Roman" w:hAnsi="Times New Roman" w:cs="Times New Roman"/>
          <w:sz w:val="28"/>
          <w:szCs w:val="28"/>
        </w:rPr>
        <w:t>2</w:t>
      </w:r>
      <w:r w:rsidRPr="00A96316">
        <w:rPr>
          <w:rFonts w:ascii="Times New Roman" w:hAnsi="Times New Roman" w:cs="Times New Roman"/>
          <w:sz w:val="28"/>
          <w:szCs w:val="28"/>
        </w:rPr>
        <w:t>)</w:t>
      </w:r>
    </w:p>
    <w:p w:rsidR="00044831" w:rsidRPr="00A96316" w:rsidRDefault="00044831" w:rsidP="00A96316">
      <w:pPr>
        <w:spacing w:line="276" w:lineRule="auto"/>
        <w:ind w:firstLine="709"/>
        <w:jc w:val="both"/>
        <w:rPr>
          <w:rStyle w:val="c52"/>
          <w:rFonts w:ascii="Times New Roman"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sidR="00E346F1">
        <w:rPr>
          <w:rFonts w:ascii="Times New Roman" w:hAnsi="Times New Roman" w:cs="Times New Roman"/>
          <w:bCs/>
          <w:i/>
          <w:sz w:val="28"/>
          <w:szCs w:val="28"/>
        </w:rPr>
        <w:t>9</w:t>
      </w:r>
      <w:r w:rsidRPr="00A96316">
        <w:rPr>
          <w:rFonts w:ascii="Times New Roman" w:hAnsi="Times New Roman" w:cs="Times New Roman"/>
          <w:bCs/>
          <w:i/>
          <w:sz w:val="28"/>
          <w:szCs w:val="28"/>
        </w:rPr>
        <w:t>.</w:t>
      </w:r>
      <w:r w:rsidRPr="00A96316">
        <w:rPr>
          <w:rFonts w:ascii="Times New Roman" w:hAnsi="Times New Roman" w:cs="Times New Roman"/>
          <w:sz w:val="28"/>
          <w:szCs w:val="28"/>
        </w:rPr>
        <w:t xml:space="preserve"> </w:t>
      </w:r>
      <w:r w:rsidR="00A96316" w:rsidRPr="00A96316">
        <w:rPr>
          <w:rFonts w:ascii="Times New Roman" w:hAnsi="Times New Roman" w:cs="Times New Roman"/>
          <w:sz w:val="28"/>
          <w:szCs w:val="28"/>
        </w:rPr>
        <w:t>Правовое регулирование договорных отношений</w:t>
      </w:r>
      <w:r w:rsidR="00A96316">
        <w:rPr>
          <w:rFonts w:ascii="Times New Roman" w:hAnsi="Times New Roman" w:cs="Times New Roman"/>
          <w:sz w:val="28"/>
          <w:szCs w:val="28"/>
        </w:rPr>
        <w:t>.</w:t>
      </w:r>
    </w:p>
    <w:p w:rsidR="00A96316" w:rsidRPr="00A96316" w:rsidRDefault="00044831" w:rsidP="00A96316">
      <w:pPr>
        <w:widowControl/>
        <w:spacing w:line="276" w:lineRule="auto"/>
        <w:ind w:firstLine="709"/>
        <w:jc w:val="both"/>
        <w:rPr>
          <w:rFonts w:ascii="Times New Roman"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sidR="00585EA7">
        <w:rPr>
          <w:rFonts w:ascii="Times New Roman" w:hAnsi="Times New Roman" w:cs="Times New Roman"/>
          <w:bCs/>
          <w:i/>
          <w:sz w:val="28"/>
          <w:szCs w:val="28"/>
        </w:rPr>
        <w:t>1</w:t>
      </w:r>
      <w:r w:rsidR="00E346F1">
        <w:rPr>
          <w:rFonts w:ascii="Times New Roman" w:hAnsi="Times New Roman" w:cs="Times New Roman"/>
          <w:bCs/>
          <w:i/>
          <w:sz w:val="28"/>
          <w:szCs w:val="28"/>
        </w:rPr>
        <w:t>0</w:t>
      </w:r>
      <w:r w:rsidRPr="00A96316">
        <w:rPr>
          <w:rFonts w:ascii="Times New Roman" w:hAnsi="Times New Roman" w:cs="Times New Roman"/>
          <w:bCs/>
          <w:i/>
          <w:sz w:val="28"/>
          <w:szCs w:val="28"/>
        </w:rPr>
        <w:t>.</w:t>
      </w:r>
      <w:r w:rsidRPr="00A96316">
        <w:rPr>
          <w:rFonts w:ascii="Times New Roman" w:eastAsia="Calibri" w:hAnsi="Times New Roman" w:cs="Times New Roman"/>
          <w:sz w:val="28"/>
          <w:szCs w:val="28"/>
        </w:rPr>
        <w:t xml:space="preserve"> </w:t>
      </w:r>
      <w:r w:rsidR="00A96316" w:rsidRPr="00A96316">
        <w:rPr>
          <w:rFonts w:ascii="Times New Roman" w:hAnsi="Times New Roman" w:cs="Times New Roman"/>
          <w:sz w:val="28"/>
          <w:szCs w:val="28"/>
        </w:rPr>
        <w:t>Трудовое право</w:t>
      </w:r>
      <w:r w:rsidR="00A96316">
        <w:rPr>
          <w:rFonts w:ascii="Times New Roman" w:hAnsi="Times New Roman" w:cs="Times New Roman"/>
          <w:sz w:val="28"/>
          <w:szCs w:val="28"/>
        </w:rPr>
        <w:t xml:space="preserve">. </w:t>
      </w:r>
      <w:r w:rsidR="00A96316" w:rsidRPr="00A96316">
        <w:rPr>
          <w:rFonts w:ascii="Times New Roman" w:hAnsi="Times New Roman" w:cs="Times New Roman"/>
          <w:sz w:val="28"/>
          <w:szCs w:val="28"/>
        </w:rPr>
        <w:t>(</w:t>
      </w:r>
      <w:r w:rsidR="00A96316">
        <w:rPr>
          <w:rFonts w:ascii="Times New Roman" w:hAnsi="Times New Roman" w:cs="Times New Roman"/>
          <w:sz w:val="28"/>
          <w:szCs w:val="28"/>
        </w:rPr>
        <w:t>Ч</w:t>
      </w:r>
      <w:r w:rsidR="00A96316" w:rsidRPr="00A96316">
        <w:rPr>
          <w:rFonts w:ascii="Times New Roman" w:hAnsi="Times New Roman" w:cs="Times New Roman"/>
          <w:sz w:val="28"/>
          <w:szCs w:val="28"/>
        </w:rPr>
        <w:t>асть 1)</w:t>
      </w:r>
    </w:p>
    <w:p w:rsidR="00417B17" w:rsidRPr="00A96316" w:rsidRDefault="00044831" w:rsidP="00A96316">
      <w:pPr>
        <w:widowControl/>
        <w:spacing w:line="276" w:lineRule="auto"/>
        <w:ind w:firstLine="709"/>
        <w:jc w:val="both"/>
        <w:rPr>
          <w:rFonts w:ascii="Times New Roman"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sidR="00585EA7">
        <w:rPr>
          <w:rFonts w:ascii="Times New Roman" w:hAnsi="Times New Roman" w:cs="Times New Roman"/>
          <w:bCs/>
          <w:i/>
          <w:sz w:val="28"/>
          <w:szCs w:val="28"/>
        </w:rPr>
        <w:t>1</w:t>
      </w:r>
      <w:r w:rsidR="00E346F1">
        <w:rPr>
          <w:rFonts w:ascii="Times New Roman" w:hAnsi="Times New Roman" w:cs="Times New Roman"/>
          <w:bCs/>
          <w:i/>
          <w:sz w:val="28"/>
          <w:szCs w:val="28"/>
        </w:rPr>
        <w:t>1</w:t>
      </w:r>
      <w:r w:rsidRPr="00A96316">
        <w:rPr>
          <w:rFonts w:ascii="Times New Roman" w:eastAsia="Calibri" w:hAnsi="Times New Roman" w:cs="Times New Roman"/>
          <w:sz w:val="28"/>
          <w:szCs w:val="28"/>
        </w:rPr>
        <w:t xml:space="preserve"> </w:t>
      </w:r>
      <w:r w:rsidR="00A96316" w:rsidRPr="00A96316">
        <w:rPr>
          <w:rFonts w:ascii="Times New Roman" w:hAnsi="Times New Roman" w:cs="Times New Roman"/>
          <w:sz w:val="28"/>
          <w:szCs w:val="28"/>
        </w:rPr>
        <w:t>Трудовое право</w:t>
      </w:r>
      <w:r w:rsidR="00A96316">
        <w:rPr>
          <w:rFonts w:ascii="Times New Roman" w:hAnsi="Times New Roman" w:cs="Times New Roman"/>
          <w:sz w:val="28"/>
          <w:szCs w:val="28"/>
        </w:rPr>
        <w:t xml:space="preserve">. </w:t>
      </w:r>
      <w:r w:rsidR="00A96316" w:rsidRPr="00A96316">
        <w:rPr>
          <w:rFonts w:ascii="Times New Roman" w:hAnsi="Times New Roman" w:cs="Times New Roman"/>
          <w:sz w:val="28"/>
          <w:szCs w:val="28"/>
        </w:rPr>
        <w:t>(</w:t>
      </w:r>
      <w:r w:rsidR="00A96316">
        <w:rPr>
          <w:rFonts w:ascii="Times New Roman" w:hAnsi="Times New Roman" w:cs="Times New Roman"/>
          <w:sz w:val="28"/>
          <w:szCs w:val="28"/>
        </w:rPr>
        <w:t>Ч</w:t>
      </w:r>
      <w:r w:rsidR="00A96316" w:rsidRPr="00A96316">
        <w:rPr>
          <w:rFonts w:ascii="Times New Roman" w:hAnsi="Times New Roman" w:cs="Times New Roman"/>
          <w:sz w:val="28"/>
          <w:szCs w:val="28"/>
        </w:rPr>
        <w:t>асть 2)</w:t>
      </w:r>
    </w:p>
    <w:p w:rsidR="00A96316" w:rsidRPr="00A96316" w:rsidRDefault="00A96316" w:rsidP="00A96316">
      <w:pPr>
        <w:widowControl/>
        <w:spacing w:line="276" w:lineRule="auto"/>
        <w:ind w:firstLine="709"/>
        <w:jc w:val="both"/>
        <w:rPr>
          <w:rFonts w:ascii="Times New Roman" w:hAnsi="Times New Roman" w:cs="Times New Roman"/>
          <w:bCs/>
          <w:i/>
          <w:sz w:val="28"/>
          <w:szCs w:val="28"/>
        </w:rPr>
      </w:pPr>
      <w:r w:rsidRPr="00A96316">
        <w:rPr>
          <w:rFonts w:ascii="Times New Roman" w:hAnsi="Times New Roman" w:cs="Times New Roman"/>
          <w:bCs/>
          <w:i/>
          <w:sz w:val="28"/>
          <w:szCs w:val="28"/>
        </w:rPr>
        <w:t xml:space="preserve">Практическое занятие № </w:t>
      </w:r>
      <w:r w:rsidR="00585EA7">
        <w:rPr>
          <w:rFonts w:ascii="Times New Roman" w:hAnsi="Times New Roman" w:cs="Times New Roman"/>
          <w:bCs/>
          <w:i/>
          <w:sz w:val="28"/>
          <w:szCs w:val="28"/>
        </w:rPr>
        <w:t>1</w:t>
      </w:r>
      <w:r w:rsidR="00E346F1">
        <w:rPr>
          <w:rFonts w:ascii="Times New Roman" w:hAnsi="Times New Roman" w:cs="Times New Roman"/>
          <w:bCs/>
          <w:i/>
          <w:sz w:val="28"/>
          <w:szCs w:val="28"/>
        </w:rPr>
        <w:t>2</w:t>
      </w:r>
      <w:r w:rsidRPr="00A96316">
        <w:rPr>
          <w:rFonts w:ascii="Times New Roman" w:hAnsi="Times New Roman" w:cs="Times New Roman"/>
          <w:bCs/>
          <w:i/>
          <w:sz w:val="28"/>
          <w:szCs w:val="28"/>
        </w:rPr>
        <w:t>.</w:t>
      </w:r>
      <w:r w:rsidRPr="00A96316">
        <w:rPr>
          <w:rFonts w:ascii="Times New Roman" w:hAnsi="Times New Roman" w:cs="Times New Roman"/>
          <w:color w:val="000000"/>
          <w:sz w:val="28"/>
          <w:szCs w:val="28"/>
        </w:rPr>
        <w:t xml:space="preserve"> Трудовой договор (контракт) и порядок его заключения</w:t>
      </w:r>
      <w:r>
        <w:rPr>
          <w:rFonts w:ascii="Times New Roman" w:hAnsi="Times New Roman" w:cs="Times New Roman"/>
          <w:color w:val="000000"/>
          <w:sz w:val="28"/>
          <w:szCs w:val="28"/>
        </w:rPr>
        <w:t xml:space="preserve">. </w:t>
      </w:r>
      <w:r w:rsidRPr="00A96316">
        <w:rPr>
          <w:rFonts w:ascii="Times New Roman" w:hAnsi="Times New Roman" w:cs="Times New Roman"/>
          <w:sz w:val="28"/>
          <w:szCs w:val="28"/>
        </w:rPr>
        <w:t>(</w:t>
      </w:r>
      <w:r>
        <w:rPr>
          <w:rFonts w:ascii="Times New Roman" w:hAnsi="Times New Roman" w:cs="Times New Roman"/>
          <w:sz w:val="28"/>
          <w:szCs w:val="28"/>
        </w:rPr>
        <w:t>Ч</w:t>
      </w:r>
      <w:r w:rsidRPr="00A96316">
        <w:rPr>
          <w:rFonts w:ascii="Times New Roman" w:hAnsi="Times New Roman" w:cs="Times New Roman"/>
          <w:sz w:val="28"/>
          <w:szCs w:val="28"/>
        </w:rPr>
        <w:t>асть 1)</w:t>
      </w:r>
    </w:p>
    <w:p w:rsidR="00A96316" w:rsidRDefault="00A96316" w:rsidP="00A96316">
      <w:pPr>
        <w:widowControl/>
        <w:spacing w:line="276" w:lineRule="auto"/>
        <w:ind w:firstLine="709"/>
        <w:jc w:val="both"/>
        <w:rPr>
          <w:rFonts w:ascii="Times New Roman"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sidR="00585EA7">
        <w:rPr>
          <w:rFonts w:ascii="Times New Roman" w:hAnsi="Times New Roman" w:cs="Times New Roman"/>
          <w:bCs/>
          <w:i/>
          <w:sz w:val="28"/>
          <w:szCs w:val="28"/>
        </w:rPr>
        <w:t>1</w:t>
      </w:r>
      <w:r w:rsidR="00E346F1">
        <w:rPr>
          <w:rFonts w:ascii="Times New Roman" w:hAnsi="Times New Roman" w:cs="Times New Roman"/>
          <w:bCs/>
          <w:i/>
          <w:sz w:val="28"/>
          <w:szCs w:val="28"/>
        </w:rPr>
        <w:t>3</w:t>
      </w:r>
      <w:r w:rsidRPr="00A96316">
        <w:rPr>
          <w:rFonts w:ascii="Times New Roman" w:hAnsi="Times New Roman" w:cs="Times New Roman"/>
          <w:bCs/>
          <w:i/>
          <w:sz w:val="28"/>
          <w:szCs w:val="28"/>
        </w:rPr>
        <w:t>.</w:t>
      </w:r>
      <w:r w:rsidRPr="00A96316">
        <w:rPr>
          <w:rFonts w:ascii="Times New Roman" w:hAnsi="Times New Roman" w:cs="Times New Roman"/>
          <w:color w:val="000000"/>
          <w:sz w:val="28"/>
          <w:szCs w:val="28"/>
        </w:rPr>
        <w:t xml:space="preserve"> Трудовой договор (контракт) и порядок его заключения</w:t>
      </w:r>
      <w:r>
        <w:rPr>
          <w:rFonts w:ascii="Times New Roman" w:hAnsi="Times New Roman" w:cs="Times New Roman"/>
          <w:color w:val="000000"/>
          <w:sz w:val="28"/>
          <w:szCs w:val="28"/>
        </w:rPr>
        <w:t xml:space="preserve">. </w:t>
      </w:r>
      <w:r w:rsidRPr="00A96316">
        <w:rPr>
          <w:rFonts w:ascii="Times New Roman" w:hAnsi="Times New Roman" w:cs="Times New Roman"/>
          <w:sz w:val="28"/>
          <w:szCs w:val="28"/>
        </w:rPr>
        <w:t>(</w:t>
      </w:r>
      <w:r>
        <w:rPr>
          <w:rFonts w:ascii="Times New Roman" w:hAnsi="Times New Roman" w:cs="Times New Roman"/>
          <w:sz w:val="28"/>
          <w:szCs w:val="28"/>
        </w:rPr>
        <w:t>Ч</w:t>
      </w:r>
      <w:r w:rsidRPr="00A96316">
        <w:rPr>
          <w:rFonts w:ascii="Times New Roman" w:hAnsi="Times New Roman" w:cs="Times New Roman"/>
          <w:sz w:val="28"/>
          <w:szCs w:val="28"/>
        </w:rPr>
        <w:t>асть 2)</w:t>
      </w:r>
    </w:p>
    <w:p w:rsidR="00E346F1" w:rsidRPr="00A96316" w:rsidRDefault="00E346F1" w:rsidP="00A96316">
      <w:pPr>
        <w:widowControl/>
        <w:spacing w:line="276" w:lineRule="auto"/>
        <w:ind w:firstLine="709"/>
        <w:jc w:val="both"/>
        <w:rPr>
          <w:rFonts w:ascii="Times New Roman" w:hAnsi="Times New Roman" w:cs="Times New Roman"/>
          <w:bCs/>
          <w:i/>
          <w:sz w:val="28"/>
          <w:szCs w:val="28"/>
        </w:rPr>
      </w:pPr>
      <w:r w:rsidRPr="00A96316">
        <w:rPr>
          <w:rFonts w:ascii="Times New Roman" w:hAnsi="Times New Roman" w:cs="Times New Roman"/>
          <w:bCs/>
          <w:i/>
          <w:sz w:val="28"/>
          <w:szCs w:val="28"/>
        </w:rPr>
        <w:t xml:space="preserve">Практическое занятие № </w:t>
      </w:r>
      <w:r>
        <w:rPr>
          <w:rFonts w:ascii="Times New Roman" w:hAnsi="Times New Roman" w:cs="Times New Roman"/>
          <w:bCs/>
          <w:i/>
          <w:sz w:val="28"/>
          <w:szCs w:val="28"/>
        </w:rPr>
        <w:t>13</w:t>
      </w:r>
      <w:r w:rsidRPr="00A96316">
        <w:rPr>
          <w:rFonts w:ascii="Times New Roman" w:hAnsi="Times New Roman" w:cs="Times New Roman"/>
          <w:bCs/>
          <w:i/>
          <w:sz w:val="28"/>
          <w:szCs w:val="28"/>
        </w:rPr>
        <w:t>.</w:t>
      </w:r>
      <w:r w:rsidRPr="00A96316">
        <w:rPr>
          <w:rFonts w:ascii="Times New Roman" w:hAnsi="Times New Roman" w:cs="Times New Roman"/>
          <w:color w:val="000000"/>
          <w:sz w:val="28"/>
          <w:szCs w:val="28"/>
        </w:rPr>
        <w:t xml:space="preserve"> Трудовой договор (контракт) и порядок его заключения</w:t>
      </w:r>
      <w:r>
        <w:rPr>
          <w:rFonts w:ascii="Times New Roman" w:hAnsi="Times New Roman" w:cs="Times New Roman"/>
          <w:color w:val="000000"/>
          <w:sz w:val="28"/>
          <w:szCs w:val="28"/>
        </w:rPr>
        <w:t xml:space="preserve">. </w:t>
      </w:r>
      <w:r w:rsidRPr="00A96316">
        <w:rPr>
          <w:rFonts w:ascii="Times New Roman" w:hAnsi="Times New Roman" w:cs="Times New Roman"/>
          <w:sz w:val="28"/>
          <w:szCs w:val="28"/>
        </w:rPr>
        <w:t>(</w:t>
      </w:r>
      <w:r>
        <w:rPr>
          <w:rFonts w:ascii="Times New Roman" w:hAnsi="Times New Roman" w:cs="Times New Roman"/>
          <w:sz w:val="28"/>
          <w:szCs w:val="28"/>
        </w:rPr>
        <w:t>Ч</w:t>
      </w:r>
      <w:r w:rsidRPr="00A96316">
        <w:rPr>
          <w:rFonts w:ascii="Times New Roman" w:hAnsi="Times New Roman" w:cs="Times New Roman"/>
          <w:sz w:val="28"/>
          <w:szCs w:val="28"/>
        </w:rPr>
        <w:t xml:space="preserve">асть </w:t>
      </w:r>
      <w:r>
        <w:rPr>
          <w:rFonts w:ascii="Times New Roman" w:hAnsi="Times New Roman" w:cs="Times New Roman"/>
          <w:sz w:val="28"/>
          <w:szCs w:val="28"/>
        </w:rPr>
        <w:t>3</w:t>
      </w:r>
      <w:r w:rsidRPr="00A96316">
        <w:rPr>
          <w:rFonts w:ascii="Times New Roman" w:hAnsi="Times New Roman" w:cs="Times New Roman"/>
          <w:sz w:val="28"/>
          <w:szCs w:val="28"/>
        </w:rPr>
        <w:t>)</w:t>
      </w:r>
    </w:p>
    <w:p w:rsidR="00A96316" w:rsidRPr="00A96316" w:rsidRDefault="00A96316" w:rsidP="00A96316">
      <w:pPr>
        <w:widowControl/>
        <w:spacing w:line="276" w:lineRule="auto"/>
        <w:ind w:firstLine="709"/>
        <w:jc w:val="both"/>
        <w:rPr>
          <w:rFonts w:ascii="Times New Roman" w:hAnsi="Times New Roman" w:cs="Times New Roman"/>
          <w:bCs/>
          <w:i/>
          <w:sz w:val="28"/>
          <w:szCs w:val="28"/>
        </w:rPr>
      </w:pPr>
      <w:r w:rsidRPr="00A96316">
        <w:rPr>
          <w:rFonts w:ascii="Times New Roman" w:hAnsi="Times New Roman" w:cs="Times New Roman"/>
          <w:bCs/>
          <w:i/>
          <w:sz w:val="28"/>
          <w:szCs w:val="28"/>
        </w:rPr>
        <w:t xml:space="preserve">Практическое занятие № </w:t>
      </w:r>
      <w:r w:rsidR="00585EA7">
        <w:rPr>
          <w:rFonts w:ascii="Times New Roman" w:hAnsi="Times New Roman" w:cs="Times New Roman"/>
          <w:bCs/>
          <w:i/>
          <w:sz w:val="28"/>
          <w:szCs w:val="28"/>
        </w:rPr>
        <w:t>15</w:t>
      </w:r>
      <w:r w:rsidRPr="00A96316">
        <w:rPr>
          <w:rFonts w:ascii="Times New Roman" w:hAnsi="Times New Roman" w:cs="Times New Roman"/>
          <w:bCs/>
          <w:i/>
          <w:sz w:val="28"/>
          <w:szCs w:val="28"/>
        </w:rPr>
        <w:t>.</w:t>
      </w:r>
      <w:r w:rsidRPr="00A96316">
        <w:rPr>
          <w:rFonts w:ascii="Times New Roman" w:hAnsi="Times New Roman" w:cs="Times New Roman"/>
          <w:sz w:val="28"/>
          <w:szCs w:val="28"/>
        </w:rPr>
        <w:t xml:space="preserve"> </w:t>
      </w:r>
      <w:r w:rsidRPr="00A96316">
        <w:rPr>
          <w:rStyle w:val="c52"/>
          <w:rFonts w:ascii="Times New Roman" w:hAnsi="Times New Roman" w:cs="Times New Roman"/>
          <w:sz w:val="28"/>
          <w:szCs w:val="28"/>
        </w:rPr>
        <w:t>Прекращение трудового договора</w:t>
      </w:r>
      <w:r>
        <w:rPr>
          <w:rStyle w:val="c52"/>
          <w:rFonts w:ascii="Times New Roman" w:hAnsi="Times New Roman" w:cs="Times New Roman"/>
          <w:sz w:val="28"/>
          <w:szCs w:val="28"/>
        </w:rPr>
        <w:t xml:space="preserve">. </w:t>
      </w:r>
      <w:r w:rsidRPr="00A96316">
        <w:rPr>
          <w:rFonts w:ascii="Times New Roman" w:hAnsi="Times New Roman" w:cs="Times New Roman"/>
          <w:sz w:val="28"/>
          <w:szCs w:val="28"/>
        </w:rPr>
        <w:t>(</w:t>
      </w:r>
      <w:r>
        <w:rPr>
          <w:rFonts w:ascii="Times New Roman" w:hAnsi="Times New Roman" w:cs="Times New Roman"/>
          <w:sz w:val="28"/>
          <w:szCs w:val="28"/>
        </w:rPr>
        <w:t>Ч</w:t>
      </w:r>
      <w:r w:rsidRPr="00A96316">
        <w:rPr>
          <w:rFonts w:ascii="Times New Roman" w:hAnsi="Times New Roman" w:cs="Times New Roman"/>
          <w:sz w:val="28"/>
          <w:szCs w:val="28"/>
        </w:rPr>
        <w:t>асть 1)</w:t>
      </w:r>
    </w:p>
    <w:p w:rsidR="00A96316" w:rsidRPr="00A96316" w:rsidRDefault="00A96316" w:rsidP="00A96316">
      <w:pPr>
        <w:widowControl/>
        <w:spacing w:line="276" w:lineRule="auto"/>
        <w:ind w:firstLine="709"/>
        <w:jc w:val="both"/>
        <w:rPr>
          <w:rFonts w:ascii="Times New Roman" w:hAnsi="Times New Roman" w:cs="Times New Roman"/>
          <w:bCs/>
          <w:i/>
          <w:sz w:val="28"/>
          <w:szCs w:val="28"/>
        </w:rPr>
      </w:pPr>
      <w:r w:rsidRPr="00A96316">
        <w:rPr>
          <w:rFonts w:ascii="Times New Roman" w:hAnsi="Times New Roman" w:cs="Times New Roman"/>
          <w:bCs/>
          <w:i/>
          <w:sz w:val="28"/>
          <w:szCs w:val="28"/>
        </w:rPr>
        <w:t xml:space="preserve">Практическое занятие № </w:t>
      </w:r>
      <w:r w:rsidR="00585EA7">
        <w:rPr>
          <w:rFonts w:ascii="Times New Roman" w:hAnsi="Times New Roman" w:cs="Times New Roman"/>
          <w:bCs/>
          <w:i/>
          <w:sz w:val="28"/>
          <w:szCs w:val="28"/>
        </w:rPr>
        <w:t>16</w:t>
      </w:r>
      <w:r w:rsidRPr="00A96316">
        <w:rPr>
          <w:rFonts w:ascii="Times New Roman" w:hAnsi="Times New Roman" w:cs="Times New Roman"/>
          <w:bCs/>
          <w:i/>
          <w:sz w:val="28"/>
          <w:szCs w:val="28"/>
        </w:rPr>
        <w:t>.</w:t>
      </w:r>
      <w:r w:rsidRPr="00A96316">
        <w:rPr>
          <w:rFonts w:ascii="Times New Roman" w:hAnsi="Times New Roman" w:cs="Times New Roman"/>
          <w:sz w:val="28"/>
          <w:szCs w:val="28"/>
        </w:rPr>
        <w:t xml:space="preserve"> </w:t>
      </w:r>
      <w:r w:rsidRPr="00A96316">
        <w:rPr>
          <w:rStyle w:val="c52"/>
          <w:rFonts w:ascii="Times New Roman" w:hAnsi="Times New Roman" w:cs="Times New Roman"/>
          <w:sz w:val="28"/>
          <w:szCs w:val="28"/>
        </w:rPr>
        <w:t>Прекращение трудового договора</w:t>
      </w:r>
      <w:r>
        <w:rPr>
          <w:rStyle w:val="c52"/>
          <w:rFonts w:ascii="Times New Roman" w:hAnsi="Times New Roman" w:cs="Times New Roman"/>
          <w:sz w:val="28"/>
          <w:szCs w:val="28"/>
        </w:rPr>
        <w:t xml:space="preserve">. </w:t>
      </w:r>
      <w:r w:rsidRPr="00A96316">
        <w:rPr>
          <w:rFonts w:ascii="Times New Roman" w:hAnsi="Times New Roman" w:cs="Times New Roman"/>
          <w:sz w:val="28"/>
          <w:szCs w:val="28"/>
        </w:rPr>
        <w:t>(</w:t>
      </w:r>
      <w:r>
        <w:rPr>
          <w:rFonts w:ascii="Times New Roman" w:hAnsi="Times New Roman" w:cs="Times New Roman"/>
          <w:sz w:val="28"/>
          <w:szCs w:val="28"/>
        </w:rPr>
        <w:t>Ч</w:t>
      </w:r>
      <w:r w:rsidRPr="00A96316">
        <w:rPr>
          <w:rFonts w:ascii="Times New Roman" w:hAnsi="Times New Roman" w:cs="Times New Roman"/>
          <w:sz w:val="28"/>
          <w:szCs w:val="28"/>
        </w:rPr>
        <w:t>асть 2)</w:t>
      </w:r>
    </w:p>
    <w:p w:rsidR="00A96316" w:rsidRPr="00A96316" w:rsidRDefault="00A96316" w:rsidP="00A96316">
      <w:pPr>
        <w:widowControl/>
        <w:spacing w:line="276" w:lineRule="auto"/>
        <w:ind w:firstLine="709"/>
        <w:jc w:val="both"/>
        <w:rPr>
          <w:rFonts w:ascii="Times New Roman" w:hAnsi="Times New Roman" w:cs="Times New Roman"/>
          <w:bCs/>
          <w:i/>
          <w:sz w:val="28"/>
          <w:szCs w:val="28"/>
        </w:rPr>
      </w:pPr>
      <w:r w:rsidRPr="00A96316">
        <w:rPr>
          <w:rFonts w:ascii="Times New Roman" w:hAnsi="Times New Roman" w:cs="Times New Roman"/>
          <w:bCs/>
          <w:i/>
          <w:sz w:val="28"/>
          <w:szCs w:val="28"/>
        </w:rPr>
        <w:t xml:space="preserve">Практическое занятие № </w:t>
      </w:r>
      <w:r w:rsidR="00585EA7">
        <w:rPr>
          <w:rFonts w:ascii="Times New Roman" w:hAnsi="Times New Roman" w:cs="Times New Roman"/>
          <w:bCs/>
          <w:i/>
          <w:sz w:val="28"/>
          <w:szCs w:val="28"/>
        </w:rPr>
        <w:t>17</w:t>
      </w:r>
      <w:r w:rsidRPr="00A96316">
        <w:rPr>
          <w:rFonts w:ascii="Times New Roman" w:hAnsi="Times New Roman" w:cs="Times New Roman"/>
          <w:bCs/>
          <w:i/>
          <w:sz w:val="28"/>
          <w:szCs w:val="28"/>
        </w:rPr>
        <w:t>.</w:t>
      </w:r>
      <w:r w:rsidRPr="00A96316">
        <w:rPr>
          <w:rFonts w:ascii="Times New Roman" w:eastAsia="Calibri" w:hAnsi="Times New Roman" w:cs="Times New Roman"/>
          <w:sz w:val="28"/>
          <w:szCs w:val="28"/>
        </w:rPr>
        <w:t xml:space="preserve"> Дисциплинарная и материальная ответственность работника</w:t>
      </w:r>
      <w:r>
        <w:rPr>
          <w:rFonts w:ascii="Times New Roman" w:eastAsia="Calibri" w:hAnsi="Times New Roman" w:cs="Times New Roman"/>
          <w:sz w:val="28"/>
          <w:szCs w:val="28"/>
        </w:rPr>
        <w:t>.</w:t>
      </w:r>
    </w:p>
    <w:p w:rsidR="00A96316" w:rsidRDefault="00A96316" w:rsidP="00A96316">
      <w:pPr>
        <w:widowControl/>
        <w:spacing w:line="276" w:lineRule="auto"/>
        <w:ind w:firstLine="709"/>
        <w:jc w:val="both"/>
        <w:rPr>
          <w:rFonts w:ascii="Times New Roman" w:eastAsia="Calibri" w:hAnsi="Times New Roman" w:cs="Times New Roman"/>
          <w:sz w:val="28"/>
          <w:szCs w:val="28"/>
        </w:rPr>
      </w:pPr>
      <w:r w:rsidRPr="00A96316">
        <w:rPr>
          <w:rFonts w:ascii="Times New Roman" w:hAnsi="Times New Roman" w:cs="Times New Roman"/>
          <w:bCs/>
          <w:i/>
          <w:sz w:val="28"/>
          <w:szCs w:val="28"/>
        </w:rPr>
        <w:t xml:space="preserve">Практическое занятие № </w:t>
      </w:r>
      <w:r w:rsidR="00585EA7">
        <w:rPr>
          <w:rFonts w:ascii="Times New Roman" w:hAnsi="Times New Roman" w:cs="Times New Roman"/>
          <w:bCs/>
          <w:i/>
          <w:sz w:val="28"/>
          <w:szCs w:val="28"/>
        </w:rPr>
        <w:t>18</w:t>
      </w:r>
      <w:r w:rsidRPr="00A96316">
        <w:rPr>
          <w:rFonts w:ascii="Times New Roman" w:hAnsi="Times New Roman" w:cs="Times New Roman"/>
          <w:bCs/>
          <w:i/>
          <w:sz w:val="28"/>
          <w:szCs w:val="28"/>
        </w:rPr>
        <w:t>.</w:t>
      </w:r>
      <w:r w:rsidRPr="00A96316">
        <w:rPr>
          <w:rFonts w:ascii="Times New Roman" w:eastAsia="Calibri" w:hAnsi="Times New Roman" w:cs="Times New Roman"/>
          <w:sz w:val="28"/>
          <w:szCs w:val="28"/>
        </w:rPr>
        <w:t xml:space="preserve"> Административные правонарушения и административная ответственность. </w:t>
      </w:r>
      <w:r w:rsidR="004D6B06" w:rsidRPr="00A96316">
        <w:rPr>
          <w:rFonts w:ascii="Times New Roman" w:eastAsia="Calibri" w:hAnsi="Times New Roman" w:cs="Times New Roman"/>
          <w:sz w:val="28"/>
          <w:szCs w:val="28"/>
        </w:rPr>
        <w:t>Защита нарушенных прав и судебный порядок разрешения споров</w:t>
      </w:r>
      <w:r w:rsidR="004D6B06">
        <w:rPr>
          <w:rFonts w:ascii="Times New Roman" w:eastAsia="Calibri" w:hAnsi="Times New Roman" w:cs="Times New Roman"/>
          <w:sz w:val="28"/>
          <w:szCs w:val="28"/>
        </w:rPr>
        <w:t>.</w:t>
      </w:r>
    </w:p>
    <w:p w:rsidR="001C14A5" w:rsidRPr="001C14A5" w:rsidRDefault="001C14A5" w:rsidP="00A96316">
      <w:pPr>
        <w:widowControl/>
        <w:spacing w:line="276" w:lineRule="auto"/>
        <w:ind w:firstLine="709"/>
        <w:jc w:val="both"/>
        <w:rPr>
          <w:rFonts w:ascii="Times New Roman" w:eastAsia="Calibri" w:hAnsi="Times New Roman" w:cs="Times New Roman"/>
          <w:i/>
          <w:sz w:val="28"/>
          <w:szCs w:val="28"/>
        </w:rPr>
      </w:pPr>
      <w:r w:rsidRPr="001C14A5">
        <w:rPr>
          <w:rFonts w:ascii="Times New Roman" w:eastAsia="Calibri" w:hAnsi="Times New Roman" w:cs="Times New Roman"/>
          <w:i/>
          <w:sz w:val="28"/>
          <w:szCs w:val="28"/>
        </w:rPr>
        <w:t>Вопросы к зачету</w:t>
      </w:r>
    </w:p>
    <w:p w:rsidR="001C14A5" w:rsidRPr="001C14A5" w:rsidRDefault="001C14A5" w:rsidP="00A96316">
      <w:pPr>
        <w:widowControl/>
        <w:spacing w:line="276"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Список использованной</w:t>
      </w:r>
      <w:r w:rsidRPr="001C14A5">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литературы</w:t>
      </w:r>
    </w:p>
    <w:p w:rsidR="00B35359" w:rsidRDefault="00A96316" w:rsidP="00B35359">
      <w:pPr>
        <w:widowControl/>
        <w:autoSpaceDE/>
        <w:autoSpaceDN/>
        <w:adjustRightInd/>
        <w:spacing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br w:type="page"/>
      </w:r>
      <w:r w:rsidRPr="00FE0285">
        <w:rPr>
          <w:rFonts w:ascii="Times New Roman" w:hAnsi="Times New Roman" w:cs="Times New Roman"/>
          <w:sz w:val="28"/>
          <w:szCs w:val="28"/>
        </w:rPr>
        <w:lastRenderedPageBreak/>
        <w:t xml:space="preserve">Актуальность изучения данной учебной дисциплины состоит в том, что в процессе преподавания дисциплины необходимо развивать интерес </w:t>
      </w:r>
      <w:r w:rsidR="00B35359">
        <w:rPr>
          <w:rFonts w:ascii="Times New Roman" w:hAnsi="Times New Roman" w:cs="Times New Roman"/>
          <w:sz w:val="28"/>
          <w:szCs w:val="28"/>
        </w:rPr>
        <w:t>обучающихся</w:t>
      </w:r>
      <w:r w:rsidRPr="00FE0285">
        <w:rPr>
          <w:rFonts w:ascii="Times New Roman" w:hAnsi="Times New Roman" w:cs="Times New Roman"/>
          <w:sz w:val="28"/>
          <w:szCs w:val="28"/>
        </w:rPr>
        <w:t xml:space="preserve"> к познанию современного правового обеспечения, способствовать формированию у </w:t>
      </w:r>
      <w:r w:rsidR="00B35359">
        <w:rPr>
          <w:rFonts w:ascii="Times New Roman" w:hAnsi="Times New Roman" w:cs="Times New Roman"/>
          <w:sz w:val="28"/>
          <w:szCs w:val="28"/>
        </w:rPr>
        <w:t>обучающихся</w:t>
      </w:r>
      <w:r w:rsidR="00B35359" w:rsidRPr="00FE0285">
        <w:rPr>
          <w:rFonts w:ascii="Times New Roman" w:hAnsi="Times New Roman" w:cs="Times New Roman"/>
          <w:sz w:val="28"/>
          <w:szCs w:val="28"/>
        </w:rPr>
        <w:t xml:space="preserve"> </w:t>
      </w:r>
      <w:r w:rsidRPr="00FE0285">
        <w:rPr>
          <w:rFonts w:ascii="Times New Roman" w:hAnsi="Times New Roman" w:cs="Times New Roman"/>
          <w:sz w:val="28"/>
          <w:szCs w:val="28"/>
        </w:rPr>
        <w:t>нового экономического мышления. Знание основных вопросов по правовому регулированию деятельности хозяйственных субъектов, умение использовать эти знания в практической деятельности являются важнейшими показателями уровня квалификации современного специалиста.</w:t>
      </w:r>
    </w:p>
    <w:p w:rsidR="00A96316" w:rsidRPr="00FE0285" w:rsidRDefault="00A96316" w:rsidP="00B35359">
      <w:pPr>
        <w:widowControl/>
        <w:autoSpaceDE/>
        <w:autoSpaceDN/>
        <w:adjustRightInd/>
        <w:spacing w:line="360" w:lineRule="auto"/>
        <w:ind w:firstLine="709"/>
        <w:jc w:val="both"/>
        <w:rPr>
          <w:rFonts w:ascii="Times New Roman" w:hAnsi="Times New Roman" w:cs="Times New Roman"/>
          <w:sz w:val="28"/>
          <w:szCs w:val="28"/>
        </w:rPr>
      </w:pPr>
      <w:r w:rsidRPr="00FE0285">
        <w:rPr>
          <w:rFonts w:ascii="Times New Roman" w:hAnsi="Times New Roman" w:cs="Times New Roman"/>
          <w:sz w:val="28"/>
          <w:szCs w:val="28"/>
        </w:rPr>
        <w:t>Правовое регулирование профессиональ</w:t>
      </w:r>
      <w:r>
        <w:rPr>
          <w:rFonts w:ascii="Times New Roman" w:hAnsi="Times New Roman" w:cs="Times New Roman"/>
          <w:sz w:val="28"/>
          <w:szCs w:val="28"/>
        </w:rPr>
        <w:t>ной деятельности является право</w:t>
      </w:r>
      <w:r w:rsidRPr="00FE0285">
        <w:rPr>
          <w:rFonts w:ascii="Times New Roman" w:hAnsi="Times New Roman" w:cs="Times New Roman"/>
          <w:sz w:val="28"/>
          <w:szCs w:val="28"/>
        </w:rPr>
        <w:t>вой дисциплиной, объединяющей различные отрасли российского права – конституционное, гражданское, уголовное, административное, трудовое, международное, таможенное.</w:t>
      </w:r>
    </w:p>
    <w:p w:rsidR="00A96316" w:rsidRPr="00FE0285" w:rsidRDefault="00A96316" w:rsidP="00B35359">
      <w:pPr>
        <w:spacing w:line="360" w:lineRule="auto"/>
        <w:ind w:firstLine="709"/>
        <w:jc w:val="both"/>
        <w:rPr>
          <w:rFonts w:ascii="Times New Roman" w:hAnsi="Times New Roman" w:cs="Times New Roman"/>
          <w:sz w:val="28"/>
          <w:szCs w:val="28"/>
        </w:rPr>
      </w:pPr>
      <w:r w:rsidRPr="00FE0285">
        <w:rPr>
          <w:rFonts w:ascii="Times New Roman" w:hAnsi="Times New Roman" w:cs="Times New Roman"/>
          <w:sz w:val="28"/>
          <w:szCs w:val="28"/>
        </w:rPr>
        <w:t>Цель</w:t>
      </w:r>
      <w:r>
        <w:rPr>
          <w:rFonts w:ascii="Times New Roman" w:hAnsi="Times New Roman" w:cs="Times New Roman"/>
          <w:sz w:val="28"/>
          <w:szCs w:val="28"/>
        </w:rPr>
        <w:t>ю</w:t>
      </w:r>
      <w:r w:rsidRPr="00FE0285">
        <w:rPr>
          <w:rFonts w:ascii="Times New Roman" w:hAnsi="Times New Roman" w:cs="Times New Roman"/>
          <w:sz w:val="28"/>
          <w:szCs w:val="28"/>
        </w:rPr>
        <w:t xml:space="preserve"> освоения дисциплины «ПОПД» является формирование у </w:t>
      </w:r>
      <w:r w:rsidR="00B35359">
        <w:rPr>
          <w:rFonts w:ascii="Times New Roman" w:hAnsi="Times New Roman" w:cs="Times New Roman"/>
          <w:sz w:val="28"/>
          <w:szCs w:val="28"/>
        </w:rPr>
        <w:t>обучающихся</w:t>
      </w:r>
      <w:r w:rsidR="00B35359" w:rsidRPr="00FE0285">
        <w:rPr>
          <w:rFonts w:ascii="Times New Roman" w:hAnsi="Times New Roman" w:cs="Times New Roman"/>
          <w:sz w:val="28"/>
          <w:szCs w:val="28"/>
        </w:rPr>
        <w:t xml:space="preserve"> </w:t>
      </w:r>
      <w:r w:rsidR="00B35359">
        <w:rPr>
          <w:rFonts w:ascii="Times New Roman" w:hAnsi="Times New Roman" w:cs="Times New Roman"/>
          <w:sz w:val="28"/>
          <w:szCs w:val="28"/>
        </w:rPr>
        <w:t xml:space="preserve"> </w:t>
      </w:r>
      <w:r w:rsidRPr="00FE0285">
        <w:rPr>
          <w:rFonts w:ascii="Times New Roman" w:hAnsi="Times New Roman" w:cs="Times New Roman"/>
          <w:sz w:val="28"/>
          <w:szCs w:val="28"/>
        </w:rPr>
        <w:t>фундаментальных теоретических знаний в области правового обеспечения</w:t>
      </w:r>
      <w:r>
        <w:rPr>
          <w:rFonts w:ascii="Times New Roman" w:hAnsi="Times New Roman" w:cs="Times New Roman"/>
          <w:sz w:val="28"/>
          <w:szCs w:val="28"/>
        </w:rPr>
        <w:t xml:space="preserve"> </w:t>
      </w:r>
      <w:r w:rsidRPr="00FE0285">
        <w:rPr>
          <w:rFonts w:ascii="Times New Roman" w:hAnsi="Times New Roman" w:cs="Times New Roman"/>
          <w:sz w:val="28"/>
          <w:szCs w:val="28"/>
        </w:rPr>
        <w:t xml:space="preserve">предпринимательской деятельности и наемного труда. В этой связи необходимо ознакомить </w:t>
      </w:r>
      <w:r w:rsidR="00B35359">
        <w:rPr>
          <w:rFonts w:ascii="Times New Roman" w:hAnsi="Times New Roman" w:cs="Times New Roman"/>
          <w:sz w:val="28"/>
          <w:szCs w:val="28"/>
        </w:rPr>
        <w:t>обучающихся</w:t>
      </w:r>
      <w:r w:rsidR="00B35359" w:rsidRPr="00FE0285">
        <w:rPr>
          <w:rFonts w:ascii="Times New Roman" w:hAnsi="Times New Roman" w:cs="Times New Roman"/>
          <w:sz w:val="28"/>
          <w:szCs w:val="28"/>
        </w:rPr>
        <w:t xml:space="preserve"> </w:t>
      </w:r>
      <w:r w:rsidRPr="00FE0285">
        <w:rPr>
          <w:rFonts w:ascii="Times New Roman" w:hAnsi="Times New Roman" w:cs="Times New Roman"/>
          <w:sz w:val="28"/>
          <w:szCs w:val="28"/>
        </w:rPr>
        <w:t>с основными теоретическими и практическими достижениями и закономерностями развития нормативно-правовой базы, регулирующей вопросы гражданского, предпринимательского, трудового, административного</w:t>
      </w:r>
      <w:r>
        <w:rPr>
          <w:rFonts w:ascii="Times New Roman" w:hAnsi="Times New Roman" w:cs="Times New Roman"/>
          <w:sz w:val="28"/>
          <w:szCs w:val="28"/>
        </w:rPr>
        <w:t xml:space="preserve"> </w:t>
      </w:r>
      <w:r w:rsidRPr="00FE0285">
        <w:rPr>
          <w:rFonts w:ascii="Times New Roman" w:hAnsi="Times New Roman" w:cs="Times New Roman"/>
          <w:sz w:val="28"/>
          <w:szCs w:val="28"/>
        </w:rPr>
        <w:t xml:space="preserve">права, а так же сформировать у </w:t>
      </w:r>
      <w:r w:rsidR="00B35359">
        <w:rPr>
          <w:rFonts w:ascii="Times New Roman" w:hAnsi="Times New Roman" w:cs="Times New Roman"/>
          <w:sz w:val="28"/>
          <w:szCs w:val="28"/>
        </w:rPr>
        <w:t>обучающихся</w:t>
      </w:r>
      <w:r w:rsidR="00B35359" w:rsidRPr="00FE0285">
        <w:rPr>
          <w:rFonts w:ascii="Times New Roman" w:hAnsi="Times New Roman" w:cs="Times New Roman"/>
          <w:sz w:val="28"/>
          <w:szCs w:val="28"/>
        </w:rPr>
        <w:t xml:space="preserve"> </w:t>
      </w:r>
      <w:r w:rsidRPr="00FE0285">
        <w:rPr>
          <w:rFonts w:ascii="Times New Roman" w:hAnsi="Times New Roman" w:cs="Times New Roman"/>
          <w:sz w:val="28"/>
          <w:szCs w:val="28"/>
        </w:rPr>
        <w:t xml:space="preserve">юридическое мировоззрение, умение анализировать различные юридические ситуации, складывающиеся в ходе реализации норм, регулирующих профессиональную деятельность, которые позволят усвоить </w:t>
      </w:r>
      <w:r w:rsidR="00B35359">
        <w:rPr>
          <w:rFonts w:ascii="Times New Roman" w:hAnsi="Times New Roman" w:cs="Times New Roman"/>
          <w:sz w:val="28"/>
          <w:szCs w:val="28"/>
        </w:rPr>
        <w:t>обучающимися</w:t>
      </w:r>
      <w:r w:rsidR="00B35359" w:rsidRPr="00FE0285">
        <w:rPr>
          <w:rFonts w:ascii="Times New Roman" w:hAnsi="Times New Roman" w:cs="Times New Roman"/>
          <w:sz w:val="28"/>
          <w:szCs w:val="28"/>
        </w:rPr>
        <w:t xml:space="preserve"> </w:t>
      </w:r>
      <w:r w:rsidRPr="00FE0285">
        <w:rPr>
          <w:rFonts w:ascii="Times New Roman" w:hAnsi="Times New Roman" w:cs="Times New Roman"/>
          <w:sz w:val="28"/>
          <w:szCs w:val="28"/>
        </w:rPr>
        <w:t>основные категории и важнейшие методологические подходы (в понимании различных явлений), которые сложились в настоящее время в сфере профессиональной деятельности.</w:t>
      </w:r>
    </w:p>
    <w:p w:rsidR="00A96316" w:rsidRPr="00FE0285" w:rsidRDefault="00B35359" w:rsidP="00A963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w:t>
      </w:r>
      <w:r w:rsidRPr="00FE0285">
        <w:rPr>
          <w:rFonts w:ascii="Times New Roman" w:hAnsi="Times New Roman" w:cs="Times New Roman"/>
          <w:sz w:val="28"/>
          <w:szCs w:val="28"/>
        </w:rPr>
        <w:t xml:space="preserve"> </w:t>
      </w:r>
      <w:r w:rsidR="00A96316" w:rsidRPr="00FE0285">
        <w:rPr>
          <w:rFonts w:ascii="Times New Roman" w:hAnsi="Times New Roman" w:cs="Times New Roman"/>
          <w:sz w:val="28"/>
          <w:szCs w:val="28"/>
        </w:rPr>
        <w:t>должен уметь ориентироваться в основных положениях отраслей</w:t>
      </w:r>
      <w:r w:rsidR="00A96316">
        <w:rPr>
          <w:rFonts w:ascii="Times New Roman" w:hAnsi="Times New Roman" w:cs="Times New Roman"/>
          <w:sz w:val="28"/>
          <w:szCs w:val="28"/>
        </w:rPr>
        <w:t xml:space="preserve"> </w:t>
      </w:r>
      <w:r w:rsidR="00A96316" w:rsidRPr="00FE0285">
        <w:rPr>
          <w:rFonts w:ascii="Times New Roman" w:hAnsi="Times New Roman" w:cs="Times New Roman"/>
          <w:sz w:val="28"/>
          <w:szCs w:val="28"/>
        </w:rPr>
        <w:t>права, знать, что право, являясь элементом надстройки над экономическим базисом государства, определяет пределы дозволенного и запрещенного, устанавливает ответственность за нарушение юридических норм</w:t>
      </w:r>
      <w:r w:rsidR="00A96316">
        <w:rPr>
          <w:rFonts w:ascii="Times New Roman" w:hAnsi="Times New Roman" w:cs="Times New Roman"/>
          <w:sz w:val="28"/>
          <w:szCs w:val="28"/>
        </w:rPr>
        <w:t>.</w:t>
      </w:r>
    </w:p>
    <w:p w:rsidR="00A96316" w:rsidRPr="00FE0285" w:rsidRDefault="00A96316" w:rsidP="00660DF6">
      <w:pPr>
        <w:spacing w:line="360" w:lineRule="auto"/>
        <w:jc w:val="center"/>
        <w:rPr>
          <w:rFonts w:ascii="Times New Roman" w:hAnsi="Times New Roman" w:cs="Times New Roman"/>
          <w:sz w:val="28"/>
          <w:szCs w:val="28"/>
        </w:rPr>
      </w:pPr>
      <w:bookmarkStart w:id="0" w:name="_GoBack"/>
      <w:bookmarkEnd w:id="0"/>
      <w:r w:rsidRPr="00FE0285">
        <w:rPr>
          <w:rFonts w:ascii="Times New Roman" w:hAnsi="Times New Roman" w:cs="Times New Roman"/>
          <w:sz w:val="28"/>
          <w:szCs w:val="28"/>
        </w:rPr>
        <w:lastRenderedPageBreak/>
        <w:t>Введение</w:t>
      </w:r>
    </w:p>
    <w:p w:rsidR="00A96316" w:rsidRPr="00FE0285" w:rsidRDefault="00A96316" w:rsidP="00A96316">
      <w:pPr>
        <w:spacing w:line="360" w:lineRule="auto"/>
        <w:ind w:firstLine="709"/>
        <w:jc w:val="both"/>
        <w:rPr>
          <w:rFonts w:ascii="Times New Roman" w:hAnsi="Times New Roman" w:cs="Times New Roman"/>
          <w:sz w:val="28"/>
          <w:szCs w:val="28"/>
        </w:rPr>
      </w:pPr>
    </w:p>
    <w:p w:rsidR="00A96316" w:rsidRPr="00FE0285" w:rsidRDefault="00A96316" w:rsidP="00A96316">
      <w:pPr>
        <w:spacing w:line="360" w:lineRule="auto"/>
        <w:ind w:firstLine="709"/>
        <w:jc w:val="both"/>
        <w:rPr>
          <w:rFonts w:ascii="Times New Roman" w:hAnsi="Times New Roman" w:cs="Times New Roman"/>
          <w:sz w:val="28"/>
          <w:szCs w:val="28"/>
        </w:rPr>
      </w:pPr>
      <w:r w:rsidRPr="00FE0285">
        <w:rPr>
          <w:rFonts w:ascii="Times New Roman" w:hAnsi="Times New Roman" w:cs="Times New Roman"/>
          <w:sz w:val="28"/>
          <w:szCs w:val="28"/>
        </w:rPr>
        <w:t xml:space="preserve">В системе образования важное место занимает правовая подготовка. Данный курс предназначен для того, чтобы </w:t>
      </w:r>
      <w:r w:rsidR="00B35359" w:rsidRPr="00FE0285">
        <w:rPr>
          <w:rFonts w:ascii="Times New Roman" w:hAnsi="Times New Roman" w:cs="Times New Roman"/>
          <w:sz w:val="28"/>
          <w:szCs w:val="28"/>
        </w:rPr>
        <w:t xml:space="preserve">познакомить </w:t>
      </w:r>
      <w:r w:rsidR="00B35359">
        <w:rPr>
          <w:rFonts w:ascii="Times New Roman" w:hAnsi="Times New Roman" w:cs="Times New Roman"/>
          <w:sz w:val="28"/>
          <w:szCs w:val="28"/>
        </w:rPr>
        <w:t>обучающихся</w:t>
      </w:r>
      <w:r w:rsidR="00B35359" w:rsidRPr="00FE0285">
        <w:rPr>
          <w:rFonts w:ascii="Times New Roman" w:hAnsi="Times New Roman" w:cs="Times New Roman"/>
          <w:sz w:val="28"/>
          <w:szCs w:val="28"/>
        </w:rPr>
        <w:t xml:space="preserve"> </w:t>
      </w:r>
      <w:r w:rsidRPr="00FE0285">
        <w:rPr>
          <w:rFonts w:ascii="Times New Roman" w:hAnsi="Times New Roman" w:cs="Times New Roman"/>
          <w:sz w:val="28"/>
          <w:szCs w:val="28"/>
        </w:rPr>
        <w:t>различных специальностей с механизмом действия прав и дать правовые навыки работы с этим механизмом.</w:t>
      </w:r>
    </w:p>
    <w:p w:rsidR="00A96316" w:rsidRPr="00B23F52" w:rsidRDefault="00A96316" w:rsidP="00A96316">
      <w:pPr>
        <w:spacing w:line="360" w:lineRule="auto"/>
        <w:ind w:firstLine="709"/>
        <w:jc w:val="both"/>
        <w:rPr>
          <w:rFonts w:ascii="Times New Roman" w:hAnsi="Times New Roman" w:cs="Times New Roman"/>
          <w:sz w:val="28"/>
          <w:szCs w:val="28"/>
        </w:rPr>
      </w:pPr>
      <w:r w:rsidRPr="00FE0285">
        <w:rPr>
          <w:rFonts w:ascii="Times New Roman" w:hAnsi="Times New Roman" w:cs="Times New Roman"/>
          <w:sz w:val="28"/>
          <w:szCs w:val="28"/>
        </w:rPr>
        <w:t xml:space="preserve">Для успешного освоения курса «Правовое обеспечение профессиональной деятельности» </w:t>
      </w:r>
      <w:r w:rsidR="00B35359">
        <w:rPr>
          <w:rFonts w:ascii="Times New Roman" w:hAnsi="Times New Roman" w:cs="Times New Roman"/>
          <w:sz w:val="28"/>
          <w:szCs w:val="28"/>
        </w:rPr>
        <w:t>обучающийся</w:t>
      </w:r>
      <w:r w:rsidR="00B35359" w:rsidRPr="00FE0285">
        <w:rPr>
          <w:rFonts w:ascii="Times New Roman" w:hAnsi="Times New Roman" w:cs="Times New Roman"/>
          <w:sz w:val="28"/>
          <w:szCs w:val="28"/>
        </w:rPr>
        <w:t xml:space="preserve"> </w:t>
      </w:r>
      <w:r w:rsidRPr="00FE0285">
        <w:rPr>
          <w:rFonts w:ascii="Times New Roman" w:hAnsi="Times New Roman" w:cs="Times New Roman"/>
          <w:sz w:val="28"/>
          <w:szCs w:val="28"/>
        </w:rPr>
        <w:t>должен</w:t>
      </w:r>
      <w:r w:rsidR="00B23F52">
        <w:rPr>
          <w:rFonts w:ascii="Times New Roman" w:hAnsi="Times New Roman" w:cs="Times New Roman"/>
          <w:sz w:val="28"/>
          <w:szCs w:val="28"/>
        </w:rPr>
        <w:t xml:space="preserve"> обладать такими </w:t>
      </w:r>
      <w:r w:rsidR="00B23F52" w:rsidRPr="00B23F52">
        <w:rPr>
          <w:rFonts w:ascii="Times New Roman" w:hAnsi="Times New Roman" w:cs="Times New Roman"/>
          <w:sz w:val="28"/>
          <w:szCs w:val="28"/>
        </w:rPr>
        <w:t>навыками, как умение</w:t>
      </w:r>
      <w:r w:rsidR="00B23F52" w:rsidRPr="00B23F52">
        <w:rPr>
          <w:rFonts w:ascii="Times New Roman" w:hAnsi="Times New Roman" w:cs="Times New Roman"/>
          <w:color w:val="000000"/>
          <w:sz w:val="28"/>
          <w:szCs w:val="28"/>
          <w:shd w:val="clear" w:color="auto" w:fill="FFFFFF"/>
        </w:rPr>
        <w:t xml:space="preserve"> защищать свои права в соответствии с трудовым законодательством.</w:t>
      </w:r>
      <w:r w:rsidR="00B23F52" w:rsidRPr="00B23F52">
        <w:rPr>
          <w:rFonts w:ascii="Times New Roman" w:hAnsi="Times New Roman" w:cs="Times New Roman"/>
          <w:color w:val="000000"/>
          <w:sz w:val="28"/>
          <w:szCs w:val="28"/>
        </w:rPr>
        <w:br/>
      </w:r>
      <w:r w:rsidRPr="00B23F52">
        <w:rPr>
          <w:rFonts w:ascii="Times New Roman" w:hAnsi="Times New Roman" w:cs="Times New Roman"/>
          <w:sz w:val="28"/>
          <w:szCs w:val="28"/>
        </w:rPr>
        <w:t xml:space="preserve">Освоение </w:t>
      </w:r>
      <w:r w:rsidR="00B35359">
        <w:rPr>
          <w:rFonts w:ascii="Times New Roman" w:hAnsi="Times New Roman" w:cs="Times New Roman"/>
          <w:sz w:val="28"/>
          <w:szCs w:val="28"/>
        </w:rPr>
        <w:t>обучающимся</w:t>
      </w:r>
      <w:r w:rsidR="00B35359" w:rsidRPr="00FE0285">
        <w:rPr>
          <w:rFonts w:ascii="Times New Roman" w:hAnsi="Times New Roman" w:cs="Times New Roman"/>
          <w:sz w:val="28"/>
          <w:szCs w:val="28"/>
        </w:rPr>
        <w:t xml:space="preserve"> </w:t>
      </w:r>
      <w:r w:rsidRPr="00B23F52">
        <w:rPr>
          <w:rFonts w:ascii="Times New Roman" w:hAnsi="Times New Roman" w:cs="Times New Roman"/>
          <w:sz w:val="28"/>
          <w:szCs w:val="28"/>
        </w:rPr>
        <w:t>содержания дисциплины в полном объеме предполагает:</w:t>
      </w:r>
    </w:p>
    <w:p w:rsidR="00B23F52" w:rsidRPr="00B23F52" w:rsidRDefault="00A96316" w:rsidP="00A96316">
      <w:pPr>
        <w:spacing w:line="360" w:lineRule="auto"/>
        <w:ind w:firstLine="709"/>
        <w:jc w:val="both"/>
        <w:rPr>
          <w:rFonts w:ascii="Times New Roman" w:hAnsi="Times New Roman" w:cs="Times New Roman"/>
          <w:color w:val="000000"/>
          <w:sz w:val="28"/>
          <w:szCs w:val="28"/>
          <w:shd w:val="clear" w:color="auto" w:fill="FFFFFF"/>
        </w:rPr>
      </w:pPr>
      <w:r w:rsidRPr="00B23F52">
        <w:rPr>
          <w:rFonts w:ascii="Times New Roman" w:hAnsi="Times New Roman" w:cs="Times New Roman"/>
          <w:sz w:val="28"/>
          <w:szCs w:val="28"/>
        </w:rPr>
        <w:t xml:space="preserve">– </w:t>
      </w:r>
      <w:r w:rsidR="00B23F52" w:rsidRPr="00B23F52">
        <w:rPr>
          <w:rFonts w:ascii="Times New Roman" w:hAnsi="Times New Roman" w:cs="Times New Roman"/>
          <w:sz w:val="28"/>
          <w:szCs w:val="28"/>
        </w:rPr>
        <w:t xml:space="preserve">знание </w:t>
      </w:r>
      <w:r w:rsidR="00B23F52" w:rsidRPr="00B23F52">
        <w:rPr>
          <w:rFonts w:ascii="Times New Roman" w:hAnsi="Times New Roman" w:cs="Times New Roman"/>
          <w:color w:val="000000"/>
          <w:sz w:val="28"/>
          <w:szCs w:val="28"/>
          <w:shd w:val="clear" w:color="auto" w:fill="FFFFFF"/>
        </w:rPr>
        <w:t>прав и обязанностей работников в сфере профессиональной деятельности;</w:t>
      </w:r>
    </w:p>
    <w:p w:rsidR="00585EA7" w:rsidRDefault="00B23F52" w:rsidP="00B23F52">
      <w:pPr>
        <w:spacing w:line="360" w:lineRule="auto"/>
        <w:ind w:firstLine="709"/>
        <w:jc w:val="both"/>
        <w:rPr>
          <w:rFonts w:ascii="Times New Roman" w:hAnsi="Times New Roman" w:cs="Times New Roman"/>
          <w:sz w:val="28"/>
          <w:szCs w:val="28"/>
        </w:rPr>
      </w:pPr>
      <w:r w:rsidRPr="00B23F52">
        <w:rPr>
          <w:rFonts w:ascii="Times New Roman" w:hAnsi="Times New Roman" w:cs="Times New Roman"/>
          <w:sz w:val="28"/>
          <w:szCs w:val="28"/>
        </w:rPr>
        <w:t xml:space="preserve">– знать </w:t>
      </w:r>
      <w:r w:rsidRPr="00B23F52">
        <w:rPr>
          <w:rFonts w:ascii="Times New Roman" w:hAnsi="Times New Roman" w:cs="Times New Roman"/>
          <w:color w:val="000000"/>
          <w:sz w:val="28"/>
          <w:szCs w:val="28"/>
          <w:shd w:val="clear" w:color="auto" w:fill="FFFFFF"/>
        </w:rPr>
        <w:t>за</w:t>
      </w:r>
      <w:r>
        <w:rPr>
          <w:rFonts w:ascii="Times New Roman" w:hAnsi="Times New Roman" w:cs="Times New Roman"/>
          <w:color w:val="000000"/>
          <w:sz w:val="28"/>
          <w:szCs w:val="28"/>
          <w:shd w:val="clear" w:color="auto" w:fill="FFFFFF"/>
        </w:rPr>
        <w:t>конодательные акты и другие нор</w:t>
      </w:r>
      <w:r w:rsidRPr="00B23F52">
        <w:rPr>
          <w:rFonts w:ascii="Times New Roman" w:hAnsi="Times New Roman" w:cs="Times New Roman"/>
          <w:color w:val="000000"/>
          <w:sz w:val="28"/>
          <w:szCs w:val="28"/>
          <w:shd w:val="clear" w:color="auto" w:fill="FFFFFF"/>
        </w:rPr>
        <w:t>мативные правовые акты, регулирующие правоотношения в процессе профессиональной деятельности</w:t>
      </w:r>
      <w:r>
        <w:rPr>
          <w:rFonts w:ascii="Times New Roman" w:hAnsi="Times New Roman" w:cs="Times New Roman"/>
          <w:color w:val="000000"/>
          <w:sz w:val="28"/>
          <w:szCs w:val="28"/>
          <w:shd w:val="clear" w:color="auto" w:fill="FFFFFF"/>
        </w:rPr>
        <w:t>.</w:t>
      </w:r>
      <w:r w:rsidRPr="00B23F52">
        <w:rPr>
          <w:rFonts w:ascii="Times New Roman" w:hAnsi="Times New Roman" w:cs="Times New Roman"/>
          <w:color w:val="000000"/>
          <w:sz w:val="28"/>
          <w:szCs w:val="28"/>
        </w:rPr>
        <w:br/>
      </w:r>
      <w:r w:rsidR="00A96316" w:rsidRPr="00B23F52">
        <w:rPr>
          <w:rFonts w:ascii="Times New Roman" w:hAnsi="Times New Roman" w:cs="Times New Roman"/>
          <w:sz w:val="28"/>
          <w:szCs w:val="28"/>
        </w:rPr>
        <w:t xml:space="preserve">В результате изучения курса </w:t>
      </w:r>
      <w:r w:rsidR="00B35359">
        <w:rPr>
          <w:rFonts w:ascii="Times New Roman" w:hAnsi="Times New Roman" w:cs="Times New Roman"/>
          <w:sz w:val="28"/>
          <w:szCs w:val="28"/>
        </w:rPr>
        <w:t>обучающийся</w:t>
      </w:r>
      <w:r w:rsidR="00B35359" w:rsidRPr="00FE0285">
        <w:rPr>
          <w:rFonts w:ascii="Times New Roman" w:hAnsi="Times New Roman" w:cs="Times New Roman"/>
          <w:sz w:val="28"/>
          <w:szCs w:val="28"/>
        </w:rPr>
        <w:t xml:space="preserve"> </w:t>
      </w:r>
      <w:r w:rsidR="00A96316" w:rsidRPr="00B23F52">
        <w:rPr>
          <w:rFonts w:ascii="Times New Roman" w:hAnsi="Times New Roman" w:cs="Times New Roman"/>
          <w:sz w:val="28"/>
          <w:szCs w:val="28"/>
        </w:rPr>
        <w:t>должен овладеть понятийным и категориальным аппаратом, приобрести практические навыки составления</w:t>
      </w:r>
      <w:r w:rsidR="00A96316" w:rsidRPr="00FE0285">
        <w:rPr>
          <w:rFonts w:ascii="Times New Roman" w:hAnsi="Times New Roman" w:cs="Times New Roman"/>
          <w:sz w:val="28"/>
          <w:szCs w:val="28"/>
        </w:rPr>
        <w:t xml:space="preserve"> документов, представляющих правовое сопровождение профессиональной деятельности (проекты договоров, претензий, исковых заявлений и т.п.) и решения задач. Для успешного изучения курса необходимо свободно владеть поисковыми информационно-справочными правовыми системами</w:t>
      </w:r>
      <w:r w:rsidR="00A96316">
        <w:rPr>
          <w:rFonts w:ascii="Times New Roman" w:hAnsi="Times New Roman" w:cs="Times New Roman"/>
          <w:sz w:val="28"/>
          <w:szCs w:val="28"/>
        </w:rPr>
        <w:t>.</w:t>
      </w:r>
    </w:p>
    <w:p w:rsidR="00585EA7" w:rsidRDefault="00585EA7">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A96316" w:rsidRPr="004869E0" w:rsidRDefault="00A96316" w:rsidP="00585EA7">
      <w:pPr>
        <w:pageBreakBefore/>
        <w:widowControl/>
        <w:autoSpaceDE/>
        <w:autoSpaceDN/>
        <w:adjustRightInd/>
        <w:spacing w:line="360" w:lineRule="auto"/>
        <w:jc w:val="center"/>
        <w:rPr>
          <w:rFonts w:ascii="Times New Roman" w:hAnsi="Times New Roman" w:cs="Times New Roman"/>
          <w:i/>
          <w:color w:val="365F91" w:themeColor="accent1" w:themeShade="BF"/>
          <w:sz w:val="28"/>
          <w:szCs w:val="28"/>
        </w:rPr>
      </w:pPr>
      <w:r w:rsidRPr="004869E0">
        <w:rPr>
          <w:rFonts w:ascii="Times New Roman" w:hAnsi="Times New Roman" w:cs="Times New Roman"/>
          <w:i/>
          <w:color w:val="365F91" w:themeColor="accent1" w:themeShade="BF"/>
          <w:sz w:val="28"/>
          <w:szCs w:val="28"/>
        </w:rPr>
        <w:lastRenderedPageBreak/>
        <w:t>Практическое</w:t>
      </w:r>
      <w:r w:rsidR="00585EA7" w:rsidRPr="004869E0">
        <w:rPr>
          <w:rFonts w:ascii="Times New Roman" w:hAnsi="Times New Roman" w:cs="Times New Roman"/>
          <w:i/>
          <w:color w:val="365F91" w:themeColor="accent1" w:themeShade="BF"/>
          <w:sz w:val="28"/>
          <w:szCs w:val="28"/>
        </w:rPr>
        <w:t xml:space="preserve"> занятие №</w:t>
      </w:r>
      <w:r w:rsidR="00435582" w:rsidRPr="004869E0">
        <w:rPr>
          <w:rFonts w:ascii="Times New Roman" w:hAnsi="Times New Roman" w:cs="Times New Roman"/>
          <w:i/>
          <w:color w:val="365F91" w:themeColor="accent1" w:themeShade="BF"/>
          <w:sz w:val="28"/>
          <w:szCs w:val="28"/>
        </w:rPr>
        <w:t xml:space="preserve"> </w:t>
      </w:r>
      <w:r w:rsidR="000574A7" w:rsidRPr="004869E0">
        <w:rPr>
          <w:rFonts w:ascii="Times New Roman" w:hAnsi="Times New Roman" w:cs="Times New Roman"/>
          <w:i/>
          <w:color w:val="365F91" w:themeColor="accent1" w:themeShade="BF"/>
          <w:sz w:val="28"/>
          <w:szCs w:val="28"/>
        </w:rPr>
        <w:t>1</w:t>
      </w:r>
      <w:r w:rsidR="005D21EF" w:rsidRPr="004869E0">
        <w:rPr>
          <w:rFonts w:ascii="Times New Roman" w:hAnsi="Times New Roman" w:cs="Times New Roman"/>
          <w:i/>
          <w:color w:val="365F91" w:themeColor="accent1" w:themeShade="BF"/>
          <w:sz w:val="28"/>
          <w:szCs w:val="28"/>
        </w:rPr>
        <w:t>(Часть 1)</w:t>
      </w:r>
    </w:p>
    <w:p w:rsidR="00A96316" w:rsidRPr="004869E0" w:rsidRDefault="0097758F" w:rsidP="00585EA7">
      <w:pPr>
        <w:widowControl/>
        <w:autoSpaceDE/>
        <w:autoSpaceDN/>
        <w:adjustRightInd/>
        <w:spacing w:line="360" w:lineRule="auto"/>
        <w:jc w:val="center"/>
        <w:rPr>
          <w:rFonts w:ascii="Times New Roman" w:hAnsi="Times New Roman" w:cs="Times New Roman"/>
          <w:color w:val="365F91" w:themeColor="accent1" w:themeShade="BF"/>
          <w:sz w:val="28"/>
          <w:szCs w:val="28"/>
        </w:rPr>
      </w:pPr>
      <w:r w:rsidRPr="004869E0">
        <w:rPr>
          <w:rFonts w:ascii="Times New Roman" w:hAnsi="Times New Roman" w:cs="Times New Roman"/>
          <w:color w:val="365F91" w:themeColor="accent1" w:themeShade="BF"/>
          <w:sz w:val="28"/>
          <w:szCs w:val="28"/>
        </w:rPr>
        <w:t>Понятие правового регулирования</w:t>
      </w:r>
      <w:r w:rsidR="00A96316" w:rsidRPr="004869E0">
        <w:rPr>
          <w:rFonts w:ascii="Times New Roman" w:hAnsi="Times New Roman" w:cs="Times New Roman"/>
          <w:color w:val="365F91" w:themeColor="accent1" w:themeShade="BF"/>
          <w:sz w:val="28"/>
          <w:szCs w:val="28"/>
        </w:rPr>
        <w:t xml:space="preserve"> экономических отношений</w:t>
      </w:r>
    </w:p>
    <w:p w:rsidR="00A96316" w:rsidRPr="002144DD" w:rsidRDefault="00A96316" w:rsidP="00585EA7">
      <w:pPr>
        <w:widowControl/>
        <w:autoSpaceDE/>
        <w:autoSpaceDN/>
        <w:adjustRightInd/>
        <w:spacing w:line="360" w:lineRule="auto"/>
        <w:jc w:val="center"/>
        <w:rPr>
          <w:rFonts w:ascii="Times New Roman" w:hAnsi="Times New Roman" w:cs="Times New Roman"/>
          <w:sz w:val="28"/>
          <w:szCs w:val="28"/>
        </w:rPr>
      </w:pPr>
    </w:p>
    <w:p w:rsidR="00A96316" w:rsidRPr="002144DD" w:rsidRDefault="00A96316" w:rsidP="00585EA7">
      <w:pPr>
        <w:widowControl/>
        <w:autoSpaceDE/>
        <w:autoSpaceDN/>
        <w:adjustRightInd/>
        <w:spacing w:line="360" w:lineRule="auto"/>
        <w:jc w:val="center"/>
        <w:rPr>
          <w:rFonts w:ascii="Times New Roman" w:hAnsi="Times New Roman" w:cs="Times New Roman"/>
          <w:bCs/>
          <w:sz w:val="28"/>
          <w:szCs w:val="28"/>
          <w:shd w:val="clear" w:color="auto" w:fill="FFFFFF"/>
        </w:rPr>
      </w:pPr>
      <w:r w:rsidRPr="002144DD">
        <w:rPr>
          <w:rFonts w:ascii="Times New Roman" w:hAnsi="Times New Roman" w:cs="Times New Roman"/>
          <w:bCs/>
          <w:sz w:val="28"/>
          <w:szCs w:val="28"/>
          <w:shd w:val="clear" w:color="auto" w:fill="FFFFFF"/>
        </w:rPr>
        <w:t>Теоретическая часть</w:t>
      </w:r>
    </w:p>
    <w:p w:rsidR="00D129D8" w:rsidRPr="002144DD" w:rsidRDefault="00D129D8" w:rsidP="00D129D8">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По своей сути право — это регулятор общественных отношений. Его предназначение состоит в том, чтобы упорядочить жизнь общества, обеспечить его нормальное функционирование и развитие.</w:t>
      </w:r>
    </w:p>
    <w:p w:rsidR="00FB0EFE" w:rsidRDefault="00D129D8" w:rsidP="00D129D8">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 xml:space="preserve">Экономические отношения всегда были предметом правового регулирования. </w:t>
      </w:r>
    </w:p>
    <w:p w:rsidR="00D129D8" w:rsidRPr="002144DD" w:rsidRDefault="002144DD" w:rsidP="00D129D8">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П</w:t>
      </w:r>
      <w:r w:rsidR="00D129D8" w:rsidRPr="002144DD">
        <w:rPr>
          <w:rFonts w:ascii="Times New Roman" w:hAnsi="Times New Roman" w:cs="Times New Roman"/>
          <w:sz w:val="28"/>
          <w:szCs w:val="28"/>
        </w:rPr>
        <w:t>равовое регулирование рыночной экономики необходимо в целях защиты интересов общества и государства. Опыт практически всех стран с рыночной экономикой свидетельствует, что «абсолютная экономическая свобода» всегда связана со злоупотреблениями — появлением на рынке некачественных товаров, работ и услуг, иногда представляющих опасность для жизни и здоровья потребителей, возникновением мошеннических предпринимательских структур, «безвозвратно» привлекающих сбережения граждан и многими другими «издержками».</w:t>
      </w:r>
    </w:p>
    <w:p w:rsidR="00D129D8" w:rsidRPr="002144DD" w:rsidRDefault="00D129D8" w:rsidP="00D129D8">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Одним из самых опасных последствий такой «свободы» является исчезновение свободной конкуренции и господство монополий. Конкуренция — один из важнейших механизмов, обеспечивающих эффективность рыночной экономики. Монополии же позволяют отдельным производителям получать сверхприбыли, не заботясь об эффективности производства, качестве продукции и т. д. Для монополистов такое положение дел выгодно.   Для потребителей, для общества в целом, для государства — представляет опасность, которую трудно переоценить. Поэтому во всех цивилизованных странах важнейшим элементом механизма регулирования рыночной экономики является антимонопольное законодательство.</w:t>
      </w:r>
    </w:p>
    <w:p w:rsidR="00D43C5E" w:rsidRDefault="002144DD" w:rsidP="00D129D8">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П</w:t>
      </w:r>
      <w:r w:rsidR="00D129D8" w:rsidRPr="002144DD">
        <w:rPr>
          <w:rFonts w:ascii="Times New Roman" w:hAnsi="Times New Roman" w:cs="Times New Roman"/>
          <w:sz w:val="28"/>
          <w:szCs w:val="28"/>
        </w:rPr>
        <w:t xml:space="preserve">равовое регулирование экономических отношений в условиях рыночной экономики необходимо для обеспечения прав и интересов самих предпринимателей. Вступая в разнообразные отношения между собой, с </w:t>
      </w:r>
      <w:r w:rsidR="00D129D8" w:rsidRPr="002144DD">
        <w:rPr>
          <w:rFonts w:ascii="Times New Roman" w:hAnsi="Times New Roman" w:cs="Times New Roman"/>
          <w:sz w:val="28"/>
          <w:szCs w:val="28"/>
        </w:rPr>
        <w:lastRenderedPageBreak/>
        <w:t xml:space="preserve">потребителями, с государством, предприниматели заинтересованы в том, чтобы эти отношения были упорядоченными, предсказуемыми, строились в соответствии с определенными правилами. </w:t>
      </w:r>
    </w:p>
    <w:p w:rsidR="00D129D8" w:rsidRPr="002144DD" w:rsidRDefault="00D129D8" w:rsidP="00D129D8">
      <w:pPr>
        <w:pStyle w:val="ae"/>
        <w:spacing w:line="360" w:lineRule="auto"/>
        <w:ind w:firstLine="708"/>
        <w:jc w:val="both"/>
        <w:rPr>
          <w:rFonts w:ascii="Times New Roman" w:hAnsi="Times New Roman" w:cs="Times New Roman"/>
          <w:bCs/>
          <w:sz w:val="28"/>
          <w:szCs w:val="28"/>
          <w:shd w:val="clear" w:color="auto" w:fill="FFFFFF"/>
        </w:rPr>
      </w:pPr>
      <w:r w:rsidRPr="002144DD">
        <w:rPr>
          <w:rFonts w:ascii="Times New Roman" w:hAnsi="Times New Roman" w:cs="Times New Roman"/>
          <w:sz w:val="28"/>
          <w:szCs w:val="28"/>
        </w:rPr>
        <w:t>Не используя потенциал права, достичь этого невозможно. Таким образом, правовое регулирование экономических отношений является необходимым условием нормального функционирования рыночной экономики.</w:t>
      </w:r>
    </w:p>
    <w:p w:rsidR="00E56E5F" w:rsidRPr="002144DD" w:rsidRDefault="00E56E5F" w:rsidP="00E56E5F">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i/>
          <w:sz w:val="28"/>
          <w:szCs w:val="28"/>
        </w:rPr>
        <w:t>Предпринимательская деятельность</w:t>
      </w:r>
      <w:r w:rsidRPr="002144DD">
        <w:rPr>
          <w:rFonts w:ascii="Times New Roman" w:hAnsi="Times New Roman" w:cs="Times New Roman"/>
          <w:sz w:val="28"/>
          <w:szCs w:val="28"/>
        </w:rPr>
        <w:t xml:space="preserve"> –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 и осуществляемая от своего имени или от имени </w:t>
      </w:r>
      <w:hyperlink r:id="rId6" w:tooltip="Юридическое лицо" w:history="1">
        <w:r w:rsidRPr="002144DD">
          <w:rPr>
            <w:rStyle w:val="a8"/>
            <w:rFonts w:ascii="Times New Roman" w:hAnsi="Times New Roman" w:cs="Times New Roman"/>
            <w:color w:val="auto"/>
            <w:sz w:val="28"/>
            <w:szCs w:val="28"/>
            <w:u w:val="none"/>
          </w:rPr>
          <w:t>юридического лица</w:t>
        </w:r>
      </w:hyperlink>
      <w:r w:rsidRPr="002144DD">
        <w:rPr>
          <w:rFonts w:ascii="Times New Roman" w:hAnsi="Times New Roman" w:cs="Times New Roman"/>
          <w:sz w:val="28"/>
          <w:szCs w:val="28"/>
        </w:rPr>
        <w:t>, зарегистрированными в этом качестве в установленном законом порядке.</w:t>
      </w:r>
    </w:p>
    <w:p w:rsidR="00E56E5F" w:rsidRPr="002144DD" w:rsidRDefault="00E56E5F" w:rsidP="00E56E5F">
      <w:pPr>
        <w:widowControl/>
        <w:autoSpaceDE/>
        <w:autoSpaceDN/>
        <w:adjustRightInd/>
        <w:spacing w:line="360" w:lineRule="auto"/>
        <w:ind w:firstLine="709"/>
        <w:jc w:val="both"/>
        <w:rPr>
          <w:rFonts w:ascii="Times New Roman" w:hAnsi="Times New Roman" w:cs="Times New Roman"/>
          <w:sz w:val="28"/>
          <w:szCs w:val="28"/>
        </w:rPr>
      </w:pPr>
      <w:r w:rsidRPr="002144DD">
        <w:rPr>
          <w:rStyle w:val="ad"/>
          <w:rFonts w:ascii="Times New Roman" w:hAnsi="Times New Roman" w:cs="Times New Roman"/>
          <w:b w:val="0"/>
          <w:i/>
          <w:sz w:val="28"/>
          <w:szCs w:val="28"/>
        </w:rPr>
        <w:t>Предпринимательское право</w:t>
      </w:r>
      <w:r w:rsidRPr="002144DD">
        <w:rPr>
          <w:rFonts w:ascii="Times New Roman" w:hAnsi="Times New Roman" w:cs="Times New Roman"/>
          <w:sz w:val="28"/>
          <w:szCs w:val="28"/>
        </w:rPr>
        <w:t xml:space="preserve"> — </w:t>
      </w:r>
      <w:hyperlink r:id="rId7" w:tooltip="Отрасли права" w:history="1">
        <w:r w:rsidRPr="002144DD">
          <w:rPr>
            <w:rStyle w:val="a8"/>
            <w:rFonts w:ascii="Times New Roman" w:hAnsi="Times New Roman" w:cs="Times New Roman"/>
            <w:color w:val="auto"/>
            <w:sz w:val="28"/>
            <w:szCs w:val="28"/>
            <w:u w:val="none"/>
          </w:rPr>
          <w:t>отрасль российского права</w:t>
        </w:r>
      </w:hyperlink>
      <w:r w:rsidRPr="002144DD">
        <w:rPr>
          <w:rFonts w:ascii="Times New Roman" w:hAnsi="Times New Roman" w:cs="Times New Roman"/>
          <w:sz w:val="28"/>
          <w:szCs w:val="28"/>
        </w:rPr>
        <w:t>. Представляет собой совокупность юридических норм, регулирующих предпринимательские отношения и тесно связанные с ними иные, в том числе некоммерческие отношения, а также отношения по государственному регулированию экономики в целях обеспечения интересов государства и общества.</w:t>
      </w:r>
    </w:p>
    <w:p w:rsidR="00417B17" w:rsidRPr="002144DD" w:rsidRDefault="00417B17" w:rsidP="00417B17">
      <w:pPr>
        <w:widowControl/>
        <w:autoSpaceDE/>
        <w:autoSpaceDN/>
        <w:adjustRightInd/>
        <w:spacing w:line="360" w:lineRule="auto"/>
        <w:ind w:firstLine="709"/>
        <w:jc w:val="center"/>
        <w:rPr>
          <w:rFonts w:ascii="Times New Roman" w:hAnsi="Times New Roman" w:cs="Times New Roman"/>
          <w:b/>
          <w:snapToGrid w:val="0"/>
          <w:sz w:val="28"/>
          <w:szCs w:val="28"/>
        </w:rPr>
      </w:pPr>
      <w:r w:rsidRPr="002144DD">
        <w:rPr>
          <w:rFonts w:ascii="Times New Roman" w:hAnsi="Times New Roman" w:cs="Times New Roman"/>
          <w:b/>
          <w:snapToGrid w:val="0"/>
          <w:sz w:val="28"/>
          <w:szCs w:val="28"/>
        </w:rPr>
        <w:t>Вопросы к практическому занятию</w:t>
      </w:r>
    </w:p>
    <w:p w:rsidR="00A96316" w:rsidRPr="002144DD" w:rsidRDefault="00A96316" w:rsidP="00435582">
      <w:pPr>
        <w:pStyle w:val="a5"/>
        <w:widowControl/>
        <w:numPr>
          <w:ilvl w:val="0"/>
          <w:numId w:val="3"/>
        </w:numPr>
        <w:tabs>
          <w:tab w:val="left" w:pos="0"/>
        </w:tabs>
        <w:autoSpaceDE/>
        <w:autoSpaceDN/>
        <w:adjustRightInd/>
        <w:spacing w:line="360"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t>Дайте определение предпринимательской деятельности и наёмного труда.</w:t>
      </w:r>
    </w:p>
    <w:p w:rsidR="00A96316" w:rsidRPr="002144DD" w:rsidRDefault="00A96316" w:rsidP="00435582">
      <w:pPr>
        <w:pStyle w:val="a5"/>
        <w:widowControl/>
        <w:numPr>
          <w:ilvl w:val="0"/>
          <w:numId w:val="3"/>
        </w:numPr>
        <w:tabs>
          <w:tab w:val="left" w:pos="0"/>
        </w:tabs>
        <w:autoSpaceDE/>
        <w:autoSpaceDN/>
        <w:adjustRightInd/>
        <w:spacing w:line="360"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t>В чём отличие предпринимательской деятельности и наёмного труда?</w:t>
      </w:r>
    </w:p>
    <w:p w:rsidR="00A96316" w:rsidRPr="002144DD" w:rsidRDefault="00A96316" w:rsidP="00435582">
      <w:pPr>
        <w:pStyle w:val="a5"/>
        <w:widowControl/>
        <w:numPr>
          <w:ilvl w:val="0"/>
          <w:numId w:val="3"/>
        </w:numPr>
        <w:tabs>
          <w:tab w:val="left" w:pos="0"/>
        </w:tabs>
        <w:autoSpaceDE/>
        <w:autoSpaceDN/>
        <w:adjustRightInd/>
        <w:spacing w:line="360"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t>Перечислите отрасли права, регулирующие хозяйственные отношения.</w:t>
      </w:r>
    </w:p>
    <w:p w:rsidR="00B23F52" w:rsidRPr="002144DD" w:rsidRDefault="00B23F52" w:rsidP="00B23F52">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2144DD">
        <w:rPr>
          <w:rFonts w:ascii="Times New Roman" w:hAnsi="Times New Roman" w:cs="Times New Roman"/>
          <w:b/>
          <w:snapToGrid w:val="0"/>
          <w:sz w:val="28"/>
          <w:szCs w:val="28"/>
        </w:rPr>
        <w:t>Задания к практическому занятию</w:t>
      </w:r>
    </w:p>
    <w:p w:rsidR="00A96316" w:rsidRPr="002144DD" w:rsidRDefault="00C5590F" w:rsidP="00435582">
      <w:pPr>
        <w:widowControl/>
        <w:numPr>
          <w:ilvl w:val="0"/>
          <w:numId w:val="22"/>
        </w:numPr>
        <w:autoSpaceDE/>
        <w:autoSpaceDN/>
        <w:adjustRightInd/>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чем отличие  предпринимательской деятельности, осуществляемой индивидуальным предпринимателем и юридическим лицом? </w:t>
      </w:r>
    </w:p>
    <w:p w:rsidR="0097758F" w:rsidRPr="00967372" w:rsidRDefault="00585EA7" w:rsidP="0097758F">
      <w:pPr>
        <w:pStyle w:val="a5"/>
        <w:widowControl/>
        <w:tabs>
          <w:tab w:val="left" w:pos="0"/>
        </w:tabs>
        <w:autoSpaceDE/>
        <w:autoSpaceDN/>
        <w:adjustRightInd/>
        <w:spacing w:line="360" w:lineRule="auto"/>
        <w:ind w:left="0" w:firstLine="709"/>
        <w:jc w:val="center"/>
        <w:rPr>
          <w:rFonts w:ascii="Times New Roman" w:hAnsi="Times New Roman" w:cs="Times New Roman"/>
          <w:i/>
          <w:color w:val="365F91" w:themeColor="accent1" w:themeShade="BF"/>
          <w:sz w:val="28"/>
          <w:szCs w:val="28"/>
        </w:rPr>
      </w:pPr>
      <w:r w:rsidRPr="00967372">
        <w:rPr>
          <w:rFonts w:ascii="Times New Roman" w:hAnsi="Times New Roman" w:cs="Times New Roman"/>
          <w:i/>
          <w:color w:val="365F91" w:themeColor="accent1" w:themeShade="BF"/>
          <w:sz w:val="28"/>
          <w:szCs w:val="28"/>
        </w:rPr>
        <w:lastRenderedPageBreak/>
        <w:t>Практическое занятие №</w:t>
      </w:r>
      <w:r w:rsidR="000574A7" w:rsidRPr="00967372">
        <w:rPr>
          <w:rFonts w:ascii="Times New Roman" w:hAnsi="Times New Roman" w:cs="Times New Roman"/>
          <w:i/>
          <w:color w:val="365F91" w:themeColor="accent1" w:themeShade="BF"/>
          <w:sz w:val="28"/>
          <w:szCs w:val="28"/>
        </w:rPr>
        <w:t>2</w:t>
      </w:r>
      <w:r w:rsidR="00361BC3" w:rsidRPr="00967372">
        <w:rPr>
          <w:rFonts w:ascii="Times New Roman" w:hAnsi="Times New Roman" w:cs="Times New Roman"/>
          <w:i/>
          <w:color w:val="365F91" w:themeColor="accent1" w:themeShade="BF"/>
          <w:sz w:val="28"/>
          <w:szCs w:val="28"/>
        </w:rPr>
        <w:t xml:space="preserve"> </w:t>
      </w:r>
      <w:r w:rsidR="005D21EF" w:rsidRPr="00967372">
        <w:rPr>
          <w:rFonts w:ascii="Times New Roman" w:hAnsi="Times New Roman" w:cs="Times New Roman"/>
          <w:i/>
          <w:color w:val="365F91" w:themeColor="accent1" w:themeShade="BF"/>
          <w:sz w:val="28"/>
          <w:szCs w:val="28"/>
        </w:rPr>
        <w:t>(Часть 2)</w:t>
      </w:r>
    </w:p>
    <w:p w:rsidR="0097758F" w:rsidRPr="00967372" w:rsidRDefault="0097758F" w:rsidP="0097758F">
      <w:pPr>
        <w:pStyle w:val="a5"/>
        <w:widowControl/>
        <w:tabs>
          <w:tab w:val="left" w:pos="0"/>
        </w:tabs>
        <w:autoSpaceDE/>
        <w:autoSpaceDN/>
        <w:adjustRightInd/>
        <w:spacing w:line="360" w:lineRule="auto"/>
        <w:ind w:left="0" w:firstLine="709"/>
        <w:jc w:val="center"/>
        <w:rPr>
          <w:rFonts w:ascii="Times New Roman" w:hAnsi="Times New Roman" w:cs="Times New Roman"/>
          <w:color w:val="365F91" w:themeColor="accent1" w:themeShade="BF"/>
          <w:sz w:val="28"/>
          <w:szCs w:val="28"/>
        </w:rPr>
      </w:pPr>
      <w:r w:rsidRPr="00967372">
        <w:rPr>
          <w:rFonts w:ascii="Times New Roman" w:hAnsi="Times New Roman" w:cs="Times New Roman"/>
          <w:color w:val="365F91" w:themeColor="accent1" w:themeShade="BF"/>
          <w:sz w:val="28"/>
          <w:szCs w:val="28"/>
        </w:rPr>
        <w:t>Понятие правового регулирования экономических отношений</w:t>
      </w:r>
    </w:p>
    <w:p w:rsidR="0097758F" w:rsidRPr="002144DD" w:rsidRDefault="0097758F" w:rsidP="0097758F">
      <w:pPr>
        <w:pStyle w:val="a5"/>
        <w:widowControl/>
        <w:tabs>
          <w:tab w:val="left" w:pos="0"/>
        </w:tabs>
        <w:autoSpaceDE/>
        <w:autoSpaceDN/>
        <w:adjustRightInd/>
        <w:spacing w:line="360" w:lineRule="auto"/>
        <w:ind w:left="0" w:firstLine="709"/>
        <w:jc w:val="center"/>
        <w:rPr>
          <w:rFonts w:ascii="Times New Roman" w:hAnsi="Times New Roman" w:cs="Times New Roman"/>
          <w:sz w:val="28"/>
          <w:szCs w:val="28"/>
        </w:rPr>
      </w:pPr>
      <w:r w:rsidRPr="002144DD">
        <w:rPr>
          <w:rFonts w:ascii="Times New Roman" w:hAnsi="Times New Roman" w:cs="Times New Roman"/>
          <w:sz w:val="28"/>
          <w:szCs w:val="28"/>
        </w:rPr>
        <w:t>Теоретическая часть</w:t>
      </w:r>
    </w:p>
    <w:p w:rsidR="0097758F" w:rsidRPr="002144DD" w:rsidRDefault="0097758F" w:rsidP="0097758F">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t>Предпринимательская деятельность является разновидностью деятельности хозяйственной. Хозяйственная деятельность - понятие более широкое, чем предпринимательская деятельность, включает в себя деятельность по изготовлению продукции, производству работ, оказанию услуг и т. д. Таким образом, предметом хозяйственного права являются отношения, связанные с предпринимательской деятельностью и складывающиеся при регулировании хозяйственной деятельности.</w:t>
      </w:r>
    </w:p>
    <w:p w:rsidR="0097758F" w:rsidRPr="002144DD" w:rsidRDefault="0097758F" w:rsidP="0097758F">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t>Для раскрытия понятия хозяйственного права необходимо учитывать методы правового регулирования. Специфика хозяйственного права проявляется именно в том, что в нем сочетаются и административно-командные методы управления экономикой, субъектами предпринимательской деятельности, что сближает его с административным правом, и диспозитивные методы регулирования, исходящие из принципа равенства всех субъектов, что сближает его с гражданским правом.</w:t>
      </w:r>
    </w:p>
    <w:p w:rsidR="00621537" w:rsidRPr="002144DD" w:rsidRDefault="00621537" w:rsidP="00621537">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Принципы хозяйственного права - его основополагающие начала - распространяются на весь комплекс правовых норм, обеспечивающих регулирование хозяйственной деятельности. Для данной отрасли права характерны следующие принципы:</w:t>
      </w:r>
    </w:p>
    <w:p w:rsidR="00621537" w:rsidRPr="002144DD" w:rsidRDefault="00621537" w:rsidP="00D43C5E">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Принцип целенаправленности воздействия на достижение обоюдных интересов в результате хозяйственной деятельности субъектов хозяйственных правоотношений.</w:t>
      </w:r>
    </w:p>
    <w:p w:rsidR="00621537" w:rsidRPr="002144DD" w:rsidRDefault="00621537" w:rsidP="00D43C5E">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 xml:space="preserve"> Принцип равноправия субъектов хозяйственных правоотношений независимо от уровня, который они занимают в народнохозяйственном комплексе: нормы права, регулирующие их хозяйственные отношения, в равной мере распространяются на всех участников этих отношений.</w:t>
      </w:r>
    </w:p>
    <w:p w:rsidR="00621537" w:rsidRPr="002144DD" w:rsidRDefault="00621537" w:rsidP="00D43C5E">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 xml:space="preserve"> Принцип экономической свободы и поощрения предпринимательского поведения хозяйственных организаций.</w:t>
      </w:r>
    </w:p>
    <w:p w:rsidR="00621537" w:rsidRPr="002144DD" w:rsidRDefault="00621537" w:rsidP="00D43C5E">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lastRenderedPageBreak/>
        <w:t xml:space="preserve"> Принцип поощрения добросовестной конкуренции и защиты от монополизма и недобросовестной конкуренции.</w:t>
      </w:r>
    </w:p>
    <w:p w:rsidR="00621537" w:rsidRPr="002144DD" w:rsidRDefault="00621537" w:rsidP="00D43C5E">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 xml:space="preserve"> Принцип комплексности государственного воздействия на хозяйственные отношения путем сочетания экономических, организационно-административных и политических механизмов, позволяющих </w:t>
      </w:r>
      <w:proofErr w:type="spellStart"/>
      <w:r w:rsidRPr="002144DD">
        <w:rPr>
          <w:rFonts w:ascii="Times New Roman" w:hAnsi="Times New Roman" w:cs="Times New Roman"/>
          <w:sz w:val="28"/>
          <w:szCs w:val="28"/>
        </w:rPr>
        <w:t>целенаправить</w:t>
      </w:r>
      <w:proofErr w:type="spellEnd"/>
      <w:r w:rsidRPr="002144DD">
        <w:rPr>
          <w:rFonts w:ascii="Times New Roman" w:hAnsi="Times New Roman" w:cs="Times New Roman"/>
          <w:sz w:val="28"/>
          <w:szCs w:val="28"/>
        </w:rPr>
        <w:t xml:space="preserve"> мотивацию деятельности различных социальных групп (предпринимателей, менеджеров, специалистов, непосредственных участников производственно-хозяйственных процессов - рабочих) на достижение общественно необходимых хозяйственных результатов.</w:t>
      </w:r>
    </w:p>
    <w:p w:rsidR="00621537" w:rsidRPr="002144DD" w:rsidRDefault="00621537" w:rsidP="00D43C5E">
      <w:pPr>
        <w:pStyle w:val="ae"/>
        <w:spacing w:line="360" w:lineRule="auto"/>
        <w:ind w:firstLine="708"/>
        <w:jc w:val="both"/>
        <w:rPr>
          <w:rFonts w:ascii="Times New Roman" w:hAnsi="Times New Roman" w:cs="Times New Roman"/>
          <w:sz w:val="28"/>
          <w:szCs w:val="28"/>
        </w:rPr>
      </w:pPr>
      <w:r w:rsidRPr="002144DD">
        <w:rPr>
          <w:rFonts w:ascii="Times New Roman" w:hAnsi="Times New Roman" w:cs="Times New Roman"/>
          <w:sz w:val="28"/>
          <w:szCs w:val="28"/>
        </w:rPr>
        <w:t xml:space="preserve"> Принцип законности. В условиях рыночной экономики в основу оценки законности ставится достижение экономической эффективности деятельности.</w:t>
      </w:r>
    </w:p>
    <w:p w:rsidR="0097758F" w:rsidRPr="002144DD" w:rsidRDefault="0097758F" w:rsidP="0097758F">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t>Хозяйственное право - это комплексная межотраслевая дисциплина, основной составляющей которой является гражданское право, как право, регулирующее имущественные и связанные с ними неимущественные отношения. Помимо этого, в хозяйственное право входят элементы финансового, административного, налогового и других отраслей права.</w:t>
      </w:r>
    </w:p>
    <w:p w:rsidR="0097758F" w:rsidRPr="002144DD" w:rsidRDefault="0097758F" w:rsidP="0097758F">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t>Хозяйственное законодательство носит в основном федеральный характер. Это - законы, законодательные акты (указы Президента РФ, постановления Правительства РФ, приказы, инструкции министерств и ведомств РФ) и обычаи делового оборота.</w:t>
      </w:r>
    </w:p>
    <w:p w:rsidR="0097758F" w:rsidRPr="002144DD" w:rsidRDefault="0097758F" w:rsidP="0097758F">
      <w:pPr>
        <w:widowControl/>
        <w:autoSpaceDE/>
        <w:autoSpaceDN/>
        <w:adjustRightInd/>
        <w:spacing w:line="360" w:lineRule="auto"/>
        <w:ind w:firstLine="709"/>
        <w:jc w:val="both"/>
        <w:rPr>
          <w:rFonts w:ascii="Times New Roman" w:hAnsi="Times New Roman" w:cs="Times New Roman"/>
          <w:sz w:val="28"/>
          <w:szCs w:val="28"/>
        </w:rPr>
      </w:pPr>
      <w:r w:rsidRPr="002144DD">
        <w:rPr>
          <w:rFonts w:ascii="Times New Roman" w:hAnsi="Times New Roman" w:cs="Times New Roman"/>
          <w:sz w:val="28"/>
          <w:szCs w:val="28"/>
        </w:rPr>
        <w:t>Нормы права, регулирующие хозяйственные и предпринимательские отношения, содержатся в Конституции РФ, в ряде Конституционных законах и Федеральных законах. Особое место занимают кодексы. Частноправовые нормы охватываются – ГК РФ. Локальные нормативные акты регулируют хозяйственную деятельность на уровне предприятий</w:t>
      </w:r>
      <w:r w:rsidR="00E63402" w:rsidRPr="002144DD">
        <w:rPr>
          <w:rFonts w:ascii="Times New Roman" w:hAnsi="Times New Roman" w:cs="Times New Roman"/>
          <w:sz w:val="28"/>
          <w:szCs w:val="28"/>
        </w:rPr>
        <w:t>.</w:t>
      </w:r>
    </w:p>
    <w:p w:rsidR="0097758F" w:rsidRPr="002144DD" w:rsidRDefault="0097758F" w:rsidP="0097758F">
      <w:pPr>
        <w:widowControl/>
        <w:autoSpaceDE/>
        <w:autoSpaceDN/>
        <w:adjustRightInd/>
        <w:spacing w:line="360" w:lineRule="auto"/>
        <w:ind w:firstLine="709"/>
        <w:jc w:val="center"/>
        <w:rPr>
          <w:rFonts w:ascii="Times New Roman" w:hAnsi="Times New Roman" w:cs="Times New Roman"/>
          <w:b/>
          <w:snapToGrid w:val="0"/>
          <w:sz w:val="28"/>
          <w:szCs w:val="28"/>
        </w:rPr>
      </w:pPr>
      <w:r w:rsidRPr="002144DD">
        <w:rPr>
          <w:rFonts w:ascii="Times New Roman" w:hAnsi="Times New Roman" w:cs="Times New Roman"/>
          <w:b/>
          <w:snapToGrid w:val="0"/>
          <w:sz w:val="28"/>
          <w:szCs w:val="28"/>
        </w:rPr>
        <w:t>Вопросы к практическому занятию</w:t>
      </w:r>
    </w:p>
    <w:p w:rsidR="0097758F" w:rsidRPr="002144DD" w:rsidRDefault="0097758F" w:rsidP="00435582">
      <w:pPr>
        <w:pStyle w:val="a5"/>
        <w:widowControl/>
        <w:numPr>
          <w:ilvl w:val="0"/>
          <w:numId w:val="14"/>
        </w:numPr>
        <w:tabs>
          <w:tab w:val="left" w:pos="0"/>
        </w:tabs>
        <w:autoSpaceDE/>
        <w:autoSpaceDN/>
        <w:adjustRightInd/>
        <w:spacing w:line="360"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t>Назовите цель предпринимательской деятельности. Почему государство её стимулирует?</w:t>
      </w:r>
    </w:p>
    <w:p w:rsidR="0097758F" w:rsidRPr="002144DD" w:rsidRDefault="00317B97" w:rsidP="00435582">
      <w:pPr>
        <w:pStyle w:val="a5"/>
        <w:widowControl/>
        <w:numPr>
          <w:ilvl w:val="0"/>
          <w:numId w:val="14"/>
        </w:numPr>
        <w:tabs>
          <w:tab w:val="left" w:pos="0"/>
        </w:tabs>
        <w:autoSpaceDE/>
        <w:autoSpaceDN/>
        <w:adjustRightInd/>
        <w:spacing w:line="360"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t>Назовите принципы хозяйственного права</w:t>
      </w:r>
      <w:r w:rsidR="0097758F" w:rsidRPr="002144DD">
        <w:rPr>
          <w:rFonts w:ascii="Times New Roman" w:hAnsi="Times New Roman" w:cs="Times New Roman"/>
          <w:sz w:val="28"/>
          <w:szCs w:val="28"/>
        </w:rPr>
        <w:t>?</w:t>
      </w:r>
    </w:p>
    <w:p w:rsidR="0097758F" w:rsidRPr="002144DD" w:rsidRDefault="00317B97" w:rsidP="00435582">
      <w:pPr>
        <w:pStyle w:val="a5"/>
        <w:widowControl/>
        <w:numPr>
          <w:ilvl w:val="0"/>
          <w:numId w:val="14"/>
        </w:numPr>
        <w:tabs>
          <w:tab w:val="left" w:pos="0"/>
        </w:tabs>
        <w:autoSpaceDE/>
        <w:autoSpaceDN/>
        <w:adjustRightInd/>
        <w:spacing w:line="360"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lastRenderedPageBreak/>
        <w:t>Дайте определение хозяйственного права.</w:t>
      </w:r>
    </w:p>
    <w:p w:rsidR="00B23F52" w:rsidRPr="002144DD" w:rsidRDefault="0097758F" w:rsidP="00435582">
      <w:pPr>
        <w:pStyle w:val="a5"/>
        <w:widowControl/>
        <w:numPr>
          <w:ilvl w:val="0"/>
          <w:numId w:val="14"/>
        </w:numPr>
        <w:tabs>
          <w:tab w:val="left" w:pos="0"/>
        </w:tabs>
        <w:autoSpaceDE/>
        <w:autoSpaceDN/>
        <w:adjustRightInd/>
        <w:spacing w:line="360" w:lineRule="auto"/>
        <w:ind w:left="0" w:firstLine="709"/>
        <w:jc w:val="both"/>
        <w:rPr>
          <w:rFonts w:ascii="Times New Roman" w:hAnsi="Times New Roman" w:cs="Times New Roman"/>
          <w:sz w:val="28"/>
          <w:szCs w:val="28"/>
        </w:rPr>
      </w:pPr>
      <w:r w:rsidRPr="002144DD">
        <w:rPr>
          <w:rFonts w:ascii="Times New Roman" w:hAnsi="Times New Roman" w:cs="Times New Roman"/>
          <w:sz w:val="28"/>
          <w:szCs w:val="28"/>
        </w:rPr>
        <w:t xml:space="preserve">Перечислите источники предпринимательского права? </w:t>
      </w:r>
    </w:p>
    <w:p w:rsidR="00B23F52" w:rsidRPr="00E53C69" w:rsidRDefault="00B23F52" w:rsidP="00B23F52">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E53C69">
        <w:rPr>
          <w:rFonts w:ascii="Times New Roman" w:hAnsi="Times New Roman" w:cs="Times New Roman"/>
          <w:b/>
          <w:snapToGrid w:val="0"/>
          <w:sz w:val="28"/>
          <w:szCs w:val="28"/>
        </w:rPr>
        <w:t>Задания к практическому занятию</w:t>
      </w:r>
    </w:p>
    <w:p w:rsidR="0097758F" w:rsidRPr="00E53C69" w:rsidRDefault="00E53C69" w:rsidP="00E53C69">
      <w:pPr>
        <w:pStyle w:val="a5"/>
        <w:widowControl/>
        <w:tabs>
          <w:tab w:val="left" w:pos="0"/>
        </w:tabs>
        <w:autoSpaceDE/>
        <w:autoSpaceDN/>
        <w:adjustRightInd/>
        <w:spacing w:line="360" w:lineRule="auto"/>
        <w:ind w:left="709"/>
        <w:jc w:val="center"/>
        <w:rPr>
          <w:rFonts w:ascii="Times New Roman" w:hAnsi="Times New Roman" w:cs="Times New Roman"/>
          <w:sz w:val="28"/>
          <w:szCs w:val="28"/>
        </w:rPr>
      </w:pPr>
      <w:r w:rsidRPr="00E53C69">
        <w:rPr>
          <w:rFonts w:ascii="Times New Roman" w:hAnsi="Times New Roman" w:cs="Times New Roman"/>
          <w:sz w:val="28"/>
          <w:szCs w:val="28"/>
        </w:rPr>
        <w:t>Ситуационная задача</w:t>
      </w:r>
    </w:p>
    <w:p w:rsidR="00D46FCE" w:rsidRPr="00E53C69" w:rsidRDefault="005F4F74" w:rsidP="005F4F74">
      <w:pPr>
        <w:pStyle w:val="a7"/>
        <w:spacing w:line="360" w:lineRule="auto"/>
        <w:ind w:firstLine="708"/>
        <w:jc w:val="both"/>
        <w:rPr>
          <w:i/>
          <w:sz w:val="28"/>
          <w:szCs w:val="28"/>
        </w:rPr>
      </w:pPr>
      <w:r w:rsidRPr="00E53C69">
        <w:rPr>
          <w:sz w:val="28"/>
          <w:szCs w:val="28"/>
        </w:rPr>
        <w:t>1. Орган местного самоуправления (небольшого города) запретил частному предпринимателю проводить сеансы по исцелению от алкогольной и табачной зависимости на основании того, что у него имелись только диплом целителя и лицензия на данный вид деятельности, выданный в областном центре данного субъекта РФ, однако же у предпринимателя не было разрешения от муниципального органа управления здравоохранением данной территории. Правомочны ли действия властных структур в данном случае? Если да, то какой вид ответственности может понести предприниматель? Если нет, то какие действия он может предпринять для защиты своих прав?</w:t>
      </w:r>
    </w:p>
    <w:p w:rsidR="00A96316" w:rsidRPr="00967372" w:rsidRDefault="00585EA7" w:rsidP="00A96316">
      <w:pPr>
        <w:widowControl/>
        <w:autoSpaceDE/>
        <w:autoSpaceDN/>
        <w:adjustRightInd/>
        <w:spacing w:line="360" w:lineRule="auto"/>
        <w:ind w:firstLine="709"/>
        <w:jc w:val="center"/>
        <w:rPr>
          <w:rFonts w:ascii="Times New Roman" w:hAnsi="Times New Roman" w:cs="Times New Roman"/>
          <w:i/>
          <w:color w:val="365F91" w:themeColor="accent1" w:themeShade="BF"/>
          <w:sz w:val="28"/>
          <w:szCs w:val="28"/>
        </w:rPr>
      </w:pPr>
      <w:r w:rsidRPr="00967372">
        <w:rPr>
          <w:rFonts w:ascii="Times New Roman" w:hAnsi="Times New Roman" w:cs="Times New Roman"/>
          <w:i/>
          <w:color w:val="365F91" w:themeColor="accent1" w:themeShade="BF"/>
          <w:sz w:val="28"/>
          <w:szCs w:val="28"/>
        </w:rPr>
        <w:t>Практическое занятие №</w:t>
      </w:r>
      <w:r w:rsidR="000574A7" w:rsidRPr="00967372">
        <w:rPr>
          <w:rFonts w:ascii="Times New Roman" w:hAnsi="Times New Roman" w:cs="Times New Roman"/>
          <w:i/>
          <w:color w:val="365F91" w:themeColor="accent1" w:themeShade="BF"/>
          <w:sz w:val="28"/>
          <w:szCs w:val="28"/>
        </w:rPr>
        <w:t>3</w:t>
      </w:r>
      <w:r w:rsidR="009334E1" w:rsidRPr="00967372">
        <w:rPr>
          <w:rFonts w:ascii="Times New Roman" w:hAnsi="Times New Roman" w:cs="Times New Roman"/>
          <w:i/>
          <w:color w:val="365F91" w:themeColor="accent1" w:themeShade="BF"/>
          <w:sz w:val="28"/>
          <w:szCs w:val="28"/>
        </w:rPr>
        <w:t xml:space="preserve"> </w:t>
      </w:r>
      <w:r w:rsidR="005D21EF" w:rsidRPr="00967372">
        <w:rPr>
          <w:rFonts w:ascii="Times New Roman" w:hAnsi="Times New Roman" w:cs="Times New Roman"/>
          <w:i/>
          <w:color w:val="365F91" w:themeColor="accent1" w:themeShade="BF"/>
          <w:sz w:val="28"/>
          <w:szCs w:val="28"/>
        </w:rPr>
        <w:t>(Часть 1)</w:t>
      </w:r>
    </w:p>
    <w:p w:rsidR="00A96316" w:rsidRPr="00FE0285" w:rsidRDefault="00A96316" w:rsidP="00A96316">
      <w:pPr>
        <w:pStyle w:val="a5"/>
        <w:widowControl/>
        <w:shd w:val="clear" w:color="auto" w:fill="FFFFFF"/>
        <w:autoSpaceDE/>
        <w:autoSpaceDN/>
        <w:adjustRightInd/>
        <w:spacing w:line="360" w:lineRule="auto"/>
        <w:ind w:left="0" w:firstLine="709"/>
        <w:jc w:val="center"/>
        <w:rPr>
          <w:rFonts w:ascii="Times New Roman" w:hAnsi="Times New Roman" w:cs="Times New Roman"/>
          <w:sz w:val="28"/>
          <w:szCs w:val="28"/>
        </w:rPr>
      </w:pPr>
      <w:r w:rsidRPr="00967372">
        <w:rPr>
          <w:rFonts w:ascii="Times New Roman" w:hAnsi="Times New Roman" w:cs="Times New Roman"/>
          <w:color w:val="365F91" w:themeColor="accent1" w:themeShade="BF"/>
          <w:sz w:val="28"/>
          <w:szCs w:val="28"/>
        </w:rPr>
        <w:t xml:space="preserve">Правовое </w:t>
      </w:r>
      <w:r w:rsidR="008A0A0D" w:rsidRPr="00967372">
        <w:rPr>
          <w:rFonts w:ascii="Times New Roman" w:hAnsi="Times New Roman" w:cs="Times New Roman"/>
          <w:color w:val="365F91" w:themeColor="accent1" w:themeShade="BF"/>
          <w:sz w:val="28"/>
          <w:szCs w:val="28"/>
        </w:rPr>
        <w:t xml:space="preserve"> </w:t>
      </w:r>
      <w:r w:rsidRPr="00967372">
        <w:rPr>
          <w:rFonts w:ascii="Times New Roman" w:hAnsi="Times New Roman" w:cs="Times New Roman"/>
          <w:color w:val="365F91" w:themeColor="accent1" w:themeShade="BF"/>
          <w:sz w:val="28"/>
          <w:szCs w:val="28"/>
        </w:rPr>
        <w:t>положение субъектов предпринимательской деятельности</w:t>
      </w:r>
    </w:p>
    <w:p w:rsidR="00A96316" w:rsidRPr="00FE0285" w:rsidRDefault="00A96316" w:rsidP="00A96316">
      <w:pPr>
        <w:widowControl/>
        <w:autoSpaceDE/>
        <w:autoSpaceDN/>
        <w:adjustRightInd/>
        <w:spacing w:line="360" w:lineRule="auto"/>
        <w:ind w:firstLine="709"/>
        <w:jc w:val="center"/>
        <w:rPr>
          <w:rFonts w:ascii="Times New Roman" w:hAnsi="Times New Roman" w:cs="Times New Roman"/>
          <w:snapToGrid w:val="0"/>
          <w:sz w:val="28"/>
          <w:szCs w:val="28"/>
        </w:rPr>
      </w:pPr>
      <w:r w:rsidRPr="00FE0285">
        <w:rPr>
          <w:rFonts w:ascii="Times New Roman" w:hAnsi="Times New Roman" w:cs="Times New Roman"/>
          <w:snapToGrid w:val="0"/>
          <w:sz w:val="28"/>
          <w:szCs w:val="28"/>
        </w:rPr>
        <w:t>Теоретическая часть</w:t>
      </w:r>
    </w:p>
    <w:p w:rsidR="00A96316" w:rsidRPr="007320CA" w:rsidRDefault="00E3752C" w:rsidP="00A96316">
      <w:pPr>
        <w:widowControl/>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color w:val="7030A0"/>
          <w:sz w:val="28"/>
          <w:szCs w:val="28"/>
        </w:rPr>
        <w:t xml:space="preserve"> </w:t>
      </w:r>
      <w:r w:rsidR="00A96316" w:rsidRPr="007320CA">
        <w:rPr>
          <w:rFonts w:ascii="Times New Roman" w:hAnsi="Times New Roman" w:cs="Times New Roman"/>
          <w:sz w:val="28"/>
          <w:szCs w:val="28"/>
        </w:rPr>
        <w:t>Субъектами предпринимательской деятельности являются:</w:t>
      </w:r>
    </w:p>
    <w:p w:rsidR="008A0A0D" w:rsidRPr="007320CA" w:rsidRDefault="008A0A0D" w:rsidP="007C542E">
      <w:pPr>
        <w:pStyle w:val="ae"/>
        <w:spacing w:line="360" w:lineRule="auto"/>
        <w:rPr>
          <w:rFonts w:ascii="Times New Roman" w:hAnsi="Times New Roman" w:cs="Times New Roman"/>
          <w:sz w:val="28"/>
          <w:szCs w:val="28"/>
        </w:rPr>
      </w:pPr>
      <w:r w:rsidRPr="007320CA">
        <w:rPr>
          <w:rFonts w:ascii="Times New Roman" w:hAnsi="Times New Roman" w:cs="Times New Roman"/>
          <w:sz w:val="28"/>
          <w:szCs w:val="28"/>
        </w:rPr>
        <w:t>граждане-предприниматели;</w:t>
      </w:r>
    </w:p>
    <w:p w:rsidR="008A0A0D" w:rsidRPr="007320CA" w:rsidRDefault="008A0A0D" w:rsidP="007C542E">
      <w:pPr>
        <w:pStyle w:val="ae"/>
        <w:spacing w:line="360" w:lineRule="auto"/>
        <w:rPr>
          <w:rFonts w:ascii="Times New Roman" w:hAnsi="Times New Roman" w:cs="Times New Roman"/>
          <w:sz w:val="28"/>
          <w:szCs w:val="28"/>
        </w:rPr>
      </w:pPr>
      <w:r w:rsidRPr="007320CA">
        <w:rPr>
          <w:rFonts w:ascii="Times New Roman" w:hAnsi="Times New Roman" w:cs="Times New Roman"/>
          <w:sz w:val="28"/>
          <w:szCs w:val="28"/>
        </w:rPr>
        <w:t>коммерческие и некоммерческие юридические лица;</w:t>
      </w:r>
    </w:p>
    <w:p w:rsidR="008A0A0D" w:rsidRPr="007320CA" w:rsidRDefault="008A0A0D" w:rsidP="007C542E">
      <w:pPr>
        <w:pStyle w:val="ae"/>
        <w:spacing w:line="360" w:lineRule="auto"/>
        <w:rPr>
          <w:rFonts w:ascii="Times New Roman" w:hAnsi="Times New Roman" w:cs="Times New Roman"/>
          <w:sz w:val="28"/>
          <w:szCs w:val="28"/>
        </w:rPr>
      </w:pPr>
      <w:r w:rsidRPr="007320CA">
        <w:rPr>
          <w:rFonts w:ascii="Times New Roman" w:hAnsi="Times New Roman" w:cs="Times New Roman"/>
          <w:sz w:val="28"/>
          <w:szCs w:val="28"/>
        </w:rPr>
        <w:t>государство;</w:t>
      </w:r>
    </w:p>
    <w:p w:rsidR="008A0A0D" w:rsidRPr="007320CA" w:rsidRDefault="008A0A0D" w:rsidP="007C542E">
      <w:pPr>
        <w:pStyle w:val="ae"/>
        <w:spacing w:line="360" w:lineRule="auto"/>
        <w:rPr>
          <w:rFonts w:ascii="Times New Roman" w:hAnsi="Times New Roman" w:cs="Times New Roman"/>
          <w:sz w:val="28"/>
          <w:szCs w:val="28"/>
        </w:rPr>
      </w:pPr>
      <w:r w:rsidRPr="007320CA">
        <w:rPr>
          <w:rFonts w:ascii="Times New Roman" w:hAnsi="Times New Roman" w:cs="Times New Roman"/>
          <w:sz w:val="28"/>
          <w:szCs w:val="28"/>
        </w:rPr>
        <w:t>Российская Федерация;</w:t>
      </w:r>
    </w:p>
    <w:p w:rsidR="008A0A0D" w:rsidRPr="007320CA" w:rsidRDefault="008A0A0D" w:rsidP="007C542E">
      <w:pPr>
        <w:pStyle w:val="ae"/>
        <w:spacing w:line="360" w:lineRule="auto"/>
        <w:rPr>
          <w:rFonts w:ascii="Times New Roman" w:hAnsi="Times New Roman" w:cs="Times New Roman"/>
          <w:sz w:val="28"/>
          <w:szCs w:val="28"/>
        </w:rPr>
      </w:pPr>
      <w:r w:rsidRPr="007320CA">
        <w:rPr>
          <w:rFonts w:ascii="Times New Roman" w:hAnsi="Times New Roman" w:cs="Times New Roman"/>
          <w:sz w:val="28"/>
          <w:szCs w:val="28"/>
        </w:rPr>
        <w:t>субъекты Российской Федерации;</w:t>
      </w:r>
    </w:p>
    <w:p w:rsidR="008A0A0D" w:rsidRPr="007320CA" w:rsidRDefault="008A0A0D" w:rsidP="007C542E">
      <w:pPr>
        <w:pStyle w:val="ae"/>
        <w:spacing w:line="360" w:lineRule="auto"/>
        <w:rPr>
          <w:rFonts w:ascii="Times New Roman" w:hAnsi="Times New Roman" w:cs="Times New Roman"/>
          <w:sz w:val="28"/>
          <w:szCs w:val="28"/>
        </w:rPr>
      </w:pPr>
      <w:r w:rsidRPr="007320CA">
        <w:rPr>
          <w:rFonts w:ascii="Times New Roman" w:hAnsi="Times New Roman" w:cs="Times New Roman"/>
          <w:sz w:val="28"/>
          <w:szCs w:val="28"/>
        </w:rPr>
        <w:t>органы местного самоуправления;</w:t>
      </w:r>
    </w:p>
    <w:p w:rsidR="008A0A0D" w:rsidRPr="007320CA" w:rsidRDefault="008A0A0D" w:rsidP="007C542E">
      <w:pPr>
        <w:pStyle w:val="ae"/>
        <w:spacing w:line="360" w:lineRule="auto"/>
        <w:rPr>
          <w:rFonts w:ascii="Times New Roman" w:hAnsi="Times New Roman" w:cs="Times New Roman"/>
          <w:sz w:val="28"/>
          <w:szCs w:val="28"/>
        </w:rPr>
      </w:pPr>
      <w:r w:rsidRPr="007320CA">
        <w:rPr>
          <w:rFonts w:ascii="Times New Roman" w:hAnsi="Times New Roman" w:cs="Times New Roman"/>
          <w:sz w:val="28"/>
          <w:szCs w:val="28"/>
        </w:rPr>
        <w:t>учреждения и организации.</w:t>
      </w:r>
    </w:p>
    <w:p w:rsidR="00A96316" w:rsidRPr="007320CA"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i/>
          <w:sz w:val="28"/>
          <w:szCs w:val="28"/>
        </w:rPr>
        <w:t>Субъекты предпринимательского права</w:t>
      </w:r>
      <w:r w:rsidRPr="007320CA">
        <w:rPr>
          <w:rFonts w:ascii="Times New Roman" w:hAnsi="Times New Roman" w:cs="Times New Roman"/>
          <w:sz w:val="28"/>
          <w:szCs w:val="28"/>
        </w:rPr>
        <w:t xml:space="preserve"> – лица, правомочные быть участниками отношений, урегулированных предпринимательским законодательством.</w:t>
      </w:r>
    </w:p>
    <w:p w:rsidR="00A96316" w:rsidRPr="007320CA"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Признаки субъектов предпринимательского права:</w:t>
      </w:r>
    </w:p>
    <w:p w:rsidR="00A96316" w:rsidRPr="007320CA" w:rsidRDefault="00A96316" w:rsidP="00A96316">
      <w:pPr>
        <w:widowControl/>
        <w:numPr>
          <w:ilvl w:val="0"/>
          <w:numId w:val="1"/>
        </w:numPr>
        <w:autoSpaceDE/>
        <w:autoSpaceDN/>
        <w:adjustRightInd/>
        <w:spacing w:line="360" w:lineRule="auto"/>
        <w:ind w:left="0" w:firstLine="709"/>
        <w:jc w:val="both"/>
        <w:rPr>
          <w:rFonts w:ascii="Times New Roman" w:hAnsi="Times New Roman" w:cs="Times New Roman"/>
          <w:sz w:val="28"/>
          <w:szCs w:val="28"/>
        </w:rPr>
      </w:pPr>
      <w:r w:rsidRPr="007320CA">
        <w:rPr>
          <w:rFonts w:ascii="Times New Roman" w:hAnsi="Times New Roman" w:cs="Times New Roman"/>
          <w:sz w:val="28"/>
          <w:szCs w:val="28"/>
        </w:rPr>
        <w:lastRenderedPageBreak/>
        <w:t xml:space="preserve">легитимация (государственная регистрация); </w:t>
      </w:r>
    </w:p>
    <w:p w:rsidR="00A96316" w:rsidRPr="007320CA" w:rsidRDefault="00A96316" w:rsidP="00A96316">
      <w:pPr>
        <w:widowControl/>
        <w:numPr>
          <w:ilvl w:val="0"/>
          <w:numId w:val="1"/>
        </w:numPr>
        <w:autoSpaceDE/>
        <w:autoSpaceDN/>
        <w:adjustRightInd/>
        <w:spacing w:line="360" w:lineRule="auto"/>
        <w:ind w:left="0" w:firstLine="709"/>
        <w:jc w:val="both"/>
        <w:rPr>
          <w:rFonts w:ascii="Times New Roman" w:hAnsi="Times New Roman" w:cs="Times New Roman"/>
          <w:sz w:val="28"/>
          <w:szCs w:val="28"/>
        </w:rPr>
      </w:pPr>
      <w:r w:rsidRPr="007320CA">
        <w:rPr>
          <w:rFonts w:ascii="Times New Roman" w:hAnsi="Times New Roman" w:cs="Times New Roman"/>
          <w:sz w:val="28"/>
          <w:szCs w:val="28"/>
        </w:rPr>
        <w:t>наличие хозяйственной компетенции;</w:t>
      </w:r>
    </w:p>
    <w:p w:rsidR="00A96316" w:rsidRPr="007320CA" w:rsidRDefault="00A96316" w:rsidP="00A96316">
      <w:pPr>
        <w:widowControl/>
        <w:numPr>
          <w:ilvl w:val="0"/>
          <w:numId w:val="1"/>
        </w:numPr>
        <w:autoSpaceDE/>
        <w:autoSpaceDN/>
        <w:adjustRightInd/>
        <w:spacing w:line="360" w:lineRule="auto"/>
        <w:ind w:left="0" w:firstLine="709"/>
        <w:jc w:val="both"/>
        <w:rPr>
          <w:rFonts w:ascii="Times New Roman" w:hAnsi="Times New Roman" w:cs="Times New Roman"/>
          <w:sz w:val="28"/>
          <w:szCs w:val="28"/>
        </w:rPr>
      </w:pPr>
      <w:r w:rsidRPr="007320CA">
        <w:rPr>
          <w:rFonts w:ascii="Times New Roman" w:hAnsi="Times New Roman" w:cs="Times New Roman"/>
          <w:sz w:val="28"/>
          <w:szCs w:val="28"/>
        </w:rPr>
        <w:t>наличие обособленного имущества;</w:t>
      </w:r>
    </w:p>
    <w:p w:rsidR="00A96316" w:rsidRPr="007320CA" w:rsidRDefault="00A96316" w:rsidP="00A96316">
      <w:pPr>
        <w:widowControl/>
        <w:numPr>
          <w:ilvl w:val="0"/>
          <w:numId w:val="1"/>
        </w:numPr>
        <w:autoSpaceDE/>
        <w:autoSpaceDN/>
        <w:adjustRightInd/>
        <w:spacing w:line="360" w:lineRule="auto"/>
        <w:ind w:left="0" w:firstLine="709"/>
        <w:jc w:val="both"/>
        <w:rPr>
          <w:rFonts w:ascii="Times New Roman" w:hAnsi="Times New Roman" w:cs="Times New Roman"/>
          <w:sz w:val="28"/>
          <w:szCs w:val="28"/>
        </w:rPr>
      </w:pPr>
      <w:r w:rsidRPr="007320CA">
        <w:rPr>
          <w:rFonts w:ascii="Times New Roman" w:hAnsi="Times New Roman" w:cs="Times New Roman"/>
          <w:sz w:val="28"/>
          <w:szCs w:val="28"/>
        </w:rPr>
        <w:t>самостоятельная имущественная ответственность.</w:t>
      </w:r>
    </w:p>
    <w:p w:rsidR="00A96316" w:rsidRPr="007320CA"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i/>
          <w:sz w:val="28"/>
          <w:szCs w:val="28"/>
        </w:rPr>
        <w:t>Граждане</w:t>
      </w:r>
      <w:r w:rsidRPr="007320CA">
        <w:rPr>
          <w:rFonts w:ascii="Times New Roman" w:hAnsi="Times New Roman" w:cs="Times New Roman"/>
          <w:sz w:val="28"/>
          <w:szCs w:val="28"/>
        </w:rPr>
        <w:t xml:space="preserve"> вправе заниматься предпринимательской деятельностью без образования юридического лица с момента государственной регистрации в качестве </w:t>
      </w:r>
      <w:r w:rsidRPr="007320CA">
        <w:rPr>
          <w:rFonts w:ascii="Times New Roman" w:hAnsi="Times New Roman" w:cs="Times New Roman"/>
          <w:i/>
          <w:sz w:val="28"/>
          <w:szCs w:val="28"/>
        </w:rPr>
        <w:t>индивидуального предпринимателя</w:t>
      </w:r>
      <w:r w:rsidRPr="007320CA">
        <w:rPr>
          <w:rFonts w:ascii="Times New Roman" w:hAnsi="Times New Roman" w:cs="Times New Roman"/>
          <w:sz w:val="28"/>
          <w:szCs w:val="28"/>
        </w:rPr>
        <w:t>, в отдельных случаях необходимо еще наличие лицензии (фармацевтическая деятельность, стоматологическая помощь, оценочная деятельность и др.).</w:t>
      </w:r>
    </w:p>
    <w:p w:rsidR="00A96316" w:rsidRPr="007320CA"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 xml:space="preserve">Для приобретения статуса индивидуального предпринимателя необходимо иметь гражданскую дееспособность и гражданскую правоспособность. Правоспособность индивидуального предпринимателя как субъекта предпринимательских отношений возникает с момента государственной регистрации. </w:t>
      </w:r>
    </w:p>
    <w:p w:rsidR="00A96316" w:rsidRPr="007320CA" w:rsidRDefault="00317B97" w:rsidP="00953E86">
      <w:pPr>
        <w:widowControl/>
        <w:autoSpaceDE/>
        <w:autoSpaceDN/>
        <w:adjustRightInd/>
        <w:spacing w:line="360" w:lineRule="auto"/>
        <w:ind w:firstLine="709"/>
        <w:jc w:val="both"/>
        <w:rPr>
          <w:rFonts w:ascii="Times New Roman" w:hAnsi="Times New Roman" w:cs="Times New Roman"/>
          <w:sz w:val="28"/>
          <w:szCs w:val="28"/>
        </w:rPr>
      </w:pPr>
      <w:r w:rsidRPr="007320CA">
        <w:rPr>
          <w:rStyle w:val="blk"/>
          <w:rFonts w:ascii="Times New Roman" w:hAnsi="Times New Roman" w:cs="Times New Roman"/>
          <w:sz w:val="28"/>
          <w:szCs w:val="28"/>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53E86" w:rsidRPr="007320CA" w:rsidRDefault="00A96316" w:rsidP="00953E86">
      <w:pPr>
        <w:pStyle w:val="ae"/>
        <w:spacing w:line="360" w:lineRule="auto"/>
        <w:jc w:val="both"/>
        <w:rPr>
          <w:rFonts w:ascii="Times New Roman" w:hAnsi="Times New Roman" w:cs="Times New Roman"/>
          <w:sz w:val="28"/>
          <w:szCs w:val="28"/>
        </w:rPr>
      </w:pPr>
      <w:r w:rsidRPr="007320CA">
        <w:rPr>
          <w:rFonts w:ascii="Times New Roman" w:hAnsi="Times New Roman" w:cs="Times New Roman"/>
          <w:sz w:val="28"/>
          <w:szCs w:val="28"/>
        </w:rPr>
        <w:t xml:space="preserve"> </w:t>
      </w:r>
      <w:r w:rsidR="00817BD7" w:rsidRPr="007320CA">
        <w:rPr>
          <w:rFonts w:ascii="Times New Roman" w:hAnsi="Times New Roman" w:cs="Times New Roman"/>
          <w:sz w:val="28"/>
          <w:szCs w:val="28"/>
        </w:rPr>
        <w:tab/>
      </w:r>
      <w:r w:rsidRPr="007320CA">
        <w:rPr>
          <w:rFonts w:ascii="Times New Roman" w:hAnsi="Times New Roman" w:cs="Times New Roman"/>
          <w:sz w:val="28"/>
          <w:szCs w:val="28"/>
        </w:rPr>
        <w:t xml:space="preserve">Под созданием субъекта предпринимательского права понимается совершение юридически значимых действий, целью которых является получение правового статуса субъекта предпринимательской деятельности. </w:t>
      </w:r>
    </w:p>
    <w:p w:rsidR="001861C7" w:rsidRPr="007320CA" w:rsidRDefault="00317B97" w:rsidP="001861C7">
      <w:pPr>
        <w:pStyle w:val="ae"/>
        <w:spacing w:line="360" w:lineRule="auto"/>
        <w:jc w:val="both"/>
        <w:rPr>
          <w:rFonts w:ascii="Times New Roman" w:hAnsi="Times New Roman" w:cs="Times New Roman"/>
          <w:sz w:val="28"/>
          <w:szCs w:val="28"/>
        </w:rPr>
      </w:pPr>
      <w:r w:rsidRPr="007320CA">
        <w:rPr>
          <w:sz w:val="28"/>
          <w:szCs w:val="28"/>
          <w:vertAlign w:val="superscript"/>
        </w:rPr>
        <w:t> </w:t>
      </w:r>
      <w:r w:rsidR="001861C7" w:rsidRPr="007320CA">
        <w:rPr>
          <w:sz w:val="28"/>
          <w:szCs w:val="28"/>
          <w:vertAlign w:val="superscript"/>
        </w:rPr>
        <w:tab/>
      </w:r>
      <w:r w:rsidR="001861C7" w:rsidRPr="007320CA">
        <w:rPr>
          <w:rFonts w:ascii="Times New Roman" w:hAnsi="Times New Roman" w:cs="Times New Roman"/>
          <w:sz w:val="28"/>
          <w:szCs w:val="28"/>
        </w:rPr>
        <w:t>Юридическое лицо может быть создано на основании решения учредителя</w:t>
      </w:r>
      <w:r w:rsidR="0005033C">
        <w:rPr>
          <w:rFonts w:ascii="Times New Roman" w:hAnsi="Times New Roman" w:cs="Times New Roman"/>
          <w:sz w:val="28"/>
          <w:szCs w:val="28"/>
        </w:rPr>
        <w:t xml:space="preserve"> или </w:t>
      </w:r>
      <w:r w:rsidR="001861C7" w:rsidRPr="007320CA">
        <w:rPr>
          <w:rFonts w:ascii="Times New Roman" w:hAnsi="Times New Roman" w:cs="Times New Roman"/>
          <w:sz w:val="28"/>
          <w:szCs w:val="28"/>
        </w:rPr>
        <w:t xml:space="preserve"> учредителей</w:t>
      </w:r>
      <w:r w:rsidR="0005033C">
        <w:rPr>
          <w:rFonts w:ascii="Times New Roman" w:hAnsi="Times New Roman" w:cs="Times New Roman"/>
          <w:sz w:val="28"/>
          <w:szCs w:val="28"/>
        </w:rPr>
        <w:t xml:space="preserve"> </w:t>
      </w:r>
      <w:r w:rsidR="001861C7" w:rsidRPr="007320CA">
        <w:rPr>
          <w:rFonts w:ascii="Times New Roman" w:hAnsi="Times New Roman" w:cs="Times New Roman"/>
          <w:sz w:val="28"/>
          <w:szCs w:val="28"/>
        </w:rPr>
        <w:t xml:space="preserve"> об учреждении юридического лица.</w:t>
      </w:r>
    </w:p>
    <w:p w:rsidR="001861C7" w:rsidRPr="007320CA" w:rsidRDefault="001861C7" w:rsidP="001861C7">
      <w:pPr>
        <w:pStyle w:val="ae"/>
        <w:spacing w:line="360" w:lineRule="auto"/>
        <w:jc w:val="both"/>
        <w:rPr>
          <w:rFonts w:ascii="Times New Roman" w:hAnsi="Times New Roman" w:cs="Times New Roman"/>
          <w:sz w:val="28"/>
          <w:szCs w:val="28"/>
        </w:rPr>
      </w:pPr>
      <w:bookmarkStart w:id="1" w:name="dst1187"/>
      <w:bookmarkEnd w:id="1"/>
      <w:r w:rsidRPr="007320CA">
        <w:rPr>
          <w:rFonts w:ascii="Times New Roman" w:hAnsi="Times New Roman" w:cs="Times New Roman"/>
          <w:sz w:val="28"/>
          <w:szCs w:val="28"/>
        </w:rPr>
        <w:t xml:space="preserve"> </w:t>
      </w:r>
      <w:r w:rsidR="007320CA" w:rsidRPr="007320CA">
        <w:rPr>
          <w:rFonts w:ascii="Times New Roman" w:hAnsi="Times New Roman" w:cs="Times New Roman"/>
          <w:sz w:val="28"/>
          <w:szCs w:val="28"/>
        </w:rPr>
        <w:tab/>
      </w:r>
      <w:r w:rsidRPr="007320CA">
        <w:rPr>
          <w:rFonts w:ascii="Times New Roman" w:hAnsi="Times New Roman" w:cs="Times New Roman"/>
          <w:sz w:val="28"/>
          <w:szCs w:val="28"/>
        </w:rPr>
        <w:t>В</w:t>
      </w:r>
      <w:r w:rsidRPr="007320CA">
        <w:rPr>
          <w:rFonts w:ascii="Times New Roman" w:hAnsi="Times New Roman" w:cs="Times New Roman"/>
          <w:sz w:val="28"/>
          <w:szCs w:val="28"/>
        </w:rPr>
        <w:tab/>
        <w:t xml:space="preserve"> случае учреждения юридического лица одним лицом решение о его учреждении принимается учредителем единолично.</w:t>
      </w:r>
    </w:p>
    <w:p w:rsidR="001861C7" w:rsidRPr="007320CA" w:rsidRDefault="001861C7" w:rsidP="001861C7">
      <w:pPr>
        <w:spacing w:line="360" w:lineRule="auto"/>
        <w:ind w:firstLine="540"/>
        <w:jc w:val="both"/>
        <w:rPr>
          <w:rFonts w:ascii="Times New Roman" w:hAnsi="Times New Roman" w:cs="Times New Roman"/>
          <w:sz w:val="28"/>
          <w:szCs w:val="28"/>
        </w:rPr>
      </w:pPr>
      <w:bookmarkStart w:id="2" w:name="dst1188"/>
      <w:bookmarkEnd w:id="2"/>
      <w:r w:rsidRPr="007320CA">
        <w:rPr>
          <w:rFonts w:ascii="Times New Roman" w:hAnsi="Times New Roman" w:cs="Times New Roman"/>
          <w:sz w:val="28"/>
          <w:szCs w:val="28"/>
        </w:rPr>
        <w:t>В случае учреждения юридического лица двумя и более учредителями указанное решение принимается всеми учредителями единогласно.</w:t>
      </w:r>
    </w:p>
    <w:p w:rsidR="001861C7" w:rsidRPr="007320CA" w:rsidRDefault="001861C7" w:rsidP="001861C7">
      <w:pPr>
        <w:spacing w:line="360" w:lineRule="auto"/>
        <w:ind w:firstLine="540"/>
        <w:jc w:val="both"/>
        <w:rPr>
          <w:rFonts w:ascii="Times New Roman" w:hAnsi="Times New Roman" w:cs="Times New Roman"/>
          <w:sz w:val="28"/>
          <w:szCs w:val="28"/>
        </w:rPr>
      </w:pPr>
      <w:bookmarkStart w:id="3" w:name="dst10876"/>
      <w:bookmarkEnd w:id="3"/>
      <w:r w:rsidRPr="007320CA">
        <w:rPr>
          <w:rFonts w:ascii="Times New Roman" w:hAnsi="Times New Roman" w:cs="Times New Roman"/>
          <w:sz w:val="28"/>
          <w:szCs w:val="28"/>
        </w:rPr>
        <w:t xml:space="preserve">В решении об учреждении юридического лица указываются сведения об учреждении юридического лица, утверждении его устава, а в случае, если юридическое лицо действует на основании типового устава, утвержденного </w:t>
      </w:r>
      <w:r w:rsidRPr="007320CA">
        <w:rPr>
          <w:rFonts w:ascii="Times New Roman" w:hAnsi="Times New Roman" w:cs="Times New Roman"/>
          <w:sz w:val="28"/>
          <w:szCs w:val="28"/>
        </w:rPr>
        <w:lastRenderedPageBreak/>
        <w:t>уполномоченным государственным органом, о порядке, размере, способах и сроках образования имущества юридического лица, об избрании органов юридического лица.</w:t>
      </w:r>
    </w:p>
    <w:p w:rsidR="001861C7" w:rsidRPr="007320CA" w:rsidRDefault="001861C7" w:rsidP="001861C7">
      <w:pPr>
        <w:spacing w:line="360" w:lineRule="auto"/>
        <w:ind w:firstLine="540"/>
        <w:jc w:val="both"/>
        <w:rPr>
          <w:rFonts w:ascii="Times New Roman" w:hAnsi="Times New Roman" w:cs="Times New Roman"/>
          <w:sz w:val="28"/>
          <w:szCs w:val="28"/>
        </w:rPr>
      </w:pPr>
      <w:bookmarkStart w:id="4" w:name="dst1190"/>
      <w:bookmarkEnd w:id="4"/>
      <w:r w:rsidRPr="007320CA">
        <w:rPr>
          <w:rFonts w:ascii="Times New Roman" w:hAnsi="Times New Roman" w:cs="Times New Roman"/>
          <w:sz w:val="28"/>
          <w:szCs w:val="28"/>
        </w:rPr>
        <w:t>В решении об учреждении корпоративного юридического</w:t>
      </w:r>
      <w:r w:rsidR="001E036A" w:rsidRPr="007320CA">
        <w:rPr>
          <w:rFonts w:ascii="Times New Roman" w:hAnsi="Times New Roman" w:cs="Times New Roman"/>
          <w:sz w:val="28"/>
          <w:szCs w:val="28"/>
        </w:rPr>
        <w:t xml:space="preserve"> лица</w:t>
      </w:r>
      <w:r w:rsidRPr="007320CA">
        <w:rPr>
          <w:rFonts w:ascii="Times New Roman" w:hAnsi="Times New Roman" w:cs="Times New Roman"/>
          <w:sz w:val="28"/>
          <w:szCs w:val="28"/>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1C62A0" w:rsidRPr="007320CA" w:rsidRDefault="001C62A0" w:rsidP="001C62A0">
      <w:pPr>
        <w:spacing w:line="360" w:lineRule="auto"/>
        <w:ind w:firstLine="540"/>
        <w:jc w:val="both"/>
        <w:rPr>
          <w:rFonts w:ascii="Times New Roman" w:hAnsi="Times New Roman" w:cs="Times New Roman"/>
          <w:sz w:val="28"/>
          <w:szCs w:val="28"/>
        </w:rPr>
      </w:pPr>
      <w:r w:rsidRPr="007320CA">
        <w:rPr>
          <w:rStyle w:val="blk"/>
          <w:rFonts w:ascii="Times New Roman" w:hAnsi="Times New Roman" w:cs="Times New Roman"/>
          <w:i/>
          <w:sz w:val="28"/>
          <w:szCs w:val="28"/>
        </w:rPr>
        <w:t>Юридические лица</w:t>
      </w:r>
      <w:r w:rsidRPr="007320CA">
        <w:rPr>
          <w:rStyle w:val="blk"/>
          <w:rFonts w:ascii="Times New Roman" w:hAnsi="Times New Roman" w:cs="Times New Roman"/>
          <w:sz w:val="28"/>
          <w:szCs w:val="28"/>
        </w:rPr>
        <w:t>, за исключением хозяйственных товариществ и государственных корпораций, действуют на основании уставов, которые утверждаются их учредителями</w:t>
      </w:r>
      <w:r w:rsidR="007320CA" w:rsidRPr="007320CA">
        <w:rPr>
          <w:rStyle w:val="blk"/>
          <w:rFonts w:ascii="Times New Roman" w:hAnsi="Times New Roman" w:cs="Times New Roman"/>
          <w:sz w:val="28"/>
          <w:szCs w:val="28"/>
        </w:rPr>
        <w:t>.</w:t>
      </w:r>
      <w:r w:rsidR="009334E1">
        <w:rPr>
          <w:rStyle w:val="blk"/>
          <w:rFonts w:ascii="Times New Roman" w:hAnsi="Times New Roman" w:cs="Times New Roman"/>
          <w:sz w:val="28"/>
          <w:szCs w:val="28"/>
        </w:rPr>
        <w:t xml:space="preserve"> </w:t>
      </w:r>
    </w:p>
    <w:p w:rsidR="001C62A0" w:rsidRPr="007320CA" w:rsidRDefault="001C62A0" w:rsidP="001C62A0">
      <w:pPr>
        <w:spacing w:line="360" w:lineRule="auto"/>
        <w:ind w:firstLine="540"/>
        <w:jc w:val="both"/>
        <w:rPr>
          <w:rFonts w:ascii="Times New Roman" w:hAnsi="Times New Roman" w:cs="Times New Roman"/>
          <w:sz w:val="28"/>
          <w:szCs w:val="28"/>
        </w:rPr>
      </w:pPr>
      <w:bookmarkStart w:id="5" w:name="dst1195"/>
      <w:bookmarkEnd w:id="5"/>
      <w:r w:rsidRPr="007320CA">
        <w:rPr>
          <w:rStyle w:val="blk"/>
          <w:rFonts w:ascii="Times New Roman" w:hAnsi="Times New Roman" w:cs="Times New Roman"/>
          <w:i/>
          <w:sz w:val="28"/>
          <w:szCs w:val="28"/>
        </w:rPr>
        <w:t>Хозяйственное товарищество</w:t>
      </w:r>
      <w:r w:rsidRPr="007320CA">
        <w:rPr>
          <w:rStyle w:val="blk"/>
          <w:rFonts w:ascii="Times New Roman" w:hAnsi="Times New Roman" w:cs="Times New Roman"/>
          <w:sz w:val="28"/>
          <w:szCs w:val="28"/>
        </w:rPr>
        <w:t xml:space="preserve"> действует на основании учредительного договора, который заключается его учредителями</w:t>
      </w:r>
      <w:r w:rsidR="007320CA" w:rsidRPr="007320CA">
        <w:rPr>
          <w:rStyle w:val="blk"/>
          <w:rFonts w:ascii="Times New Roman" w:hAnsi="Times New Roman" w:cs="Times New Roman"/>
          <w:sz w:val="28"/>
          <w:szCs w:val="28"/>
        </w:rPr>
        <w:t>.</w:t>
      </w:r>
    </w:p>
    <w:p w:rsidR="001C62A0" w:rsidRPr="007320CA" w:rsidRDefault="001C62A0" w:rsidP="001C62A0">
      <w:pPr>
        <w:spacing w:line="360" w:lineRule="auto"/>
        <w:ind w:firstLine="540"/>
        <w:jc w:val="both"/>
        <w:rPr>
          <w:rFonts w:ascii="Times New Roman" w:hAnsi="Times New Roman" w:cs="Times New Roman"/>
          <w:sz w:val="28"/>
          <w:szCs w:val="28"/>
        </w:rPr>
      </w:pPr>
      <w:bookmarkStart w:id="6" w:name="dst10922"/>
      <w:bookmarkEnd w:id="6"/>
      <w:r w:rsidRPr="007320CA">
        <w:rPr>
          <w:rStyle w:val="blk"/>
          <w:rFonts w:ascii="Times New Roman" w:hAnsi="Times New Roman" w:cs="Times New Roman"/>
          <w:i/>
          <w:sz w:val="28"/>
          <w:szCs w:val="28"/>
        </w:rPr>
        <w:t>Государственная корпорация</w:t>
      </w:r>
      <w:r w:rsidRPr="007320CA">
        <w:rPr>
          <w:rStyle w:val="blk"/>
          <w:rFonts w:ascii="Times New Roman" w:hAnsi="Times New Roman" w:cs="Times New Roman"/>
          <w:sz w:val="28"/>
          <w:szCs w:val="28"/>
        </w:rPr>
        <w:t xml:space="preserve"> действует на основании федерального закона о такой государственной корпорации.</w:t>
      </w:r>
    </w:p>
    <w:p w:rsidR="001C62A0" w:rsidRPr="007320CA" w:rsidRDefault="001C62A0" w:rsidP="001C62A0">
      <w:pPr>
        <w:spacing w:line="360" w:lineRule="auto"/>
        <w:ind w:firstLine="540"/>
        <w:jc w:val="both"/>
        <w:rPr>
          <w:rFonts w:ascii="Times New Roman" w:hAnsi="Times New Roman" w:cs="Times New Roman"/>
          <w:sz w:val="28"/>
          <w:szCs w:val="28"/>
        </w:rPr>
      </w:pPr>
      <w:bookmarkStart w:id="7" w:name="dst10878"/>
      <w:bookmarkEnd w:id="7"/>
      <w:r w:rsidRPr="007320CA">
        <w:rPr>
          <w:rStyle w:val="blk"/>
          <w:rFonts w:ascii="Times New Roman" w:hAnsi="Times New Roman" w:cs="Times New Roman"/>
          <w:i/>
          <w:sz w:val="28"/>
          <w:szCs w:val="28"/>
        </w:rPr>
        <w:t xml:space="preserve"> Юридические лица</w:t>
      </w:r>
      <w:r w:rsidRPr="007320CA">
        <w:rPr>
          <w:rStyle w:val="blk"/>
          <w:rFonts w:ascii="Times New Roman" w:hAnsi="Times New Roman" w:cs="Times New Roman"/>
          <w:sz w:val="28"/>
          <w:szCs w:val="28"/>
        </w:rPr>
        <w:t xml:space="preserve"> могут действовать на основании </w:t>
      </w:r>
      <w:hyperlink r:id="rId8" w:anchor="dst0" w:history="1">
        <w:r w:rsidRPr="007320CA">
          <w:rPr>
            <w:rStyle w:val="a8"/>
            <w:rFonts w:ascii="Times New Roman" w:hAnsi="Times New Roman" w:cs="Times New Roman"/>
            <w:color w:val="auto"/>
            <w:sz w:val="28"/>
            <w:szCs w:val="28"/>
            <w:u w:val="none"/>
          </w:rPr>
          <w:t>типового устава</w:t>
        </w:r>
      </w:hyperlink>
      <w:r w:rsidRPr="007320CA">
        <w:rPr>
          <w:rStyle w:val="blk"/>
          <w:rFonts w:ascii="Times New Roman" w:hAnsi="Times New Roman" w:cs="Times New Roman"/>
          <w:sz w:val="28"/>
          <w:szCs w:val="28"/>
        </w:rP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1C62A0" w:rsidRPr="007320CA" w:rsidRDefault="001C62A0" w:rsidP="001C62A0">
      <w:pPr>
        <w:spacing w:line="360" w:lineRule="auto"/>
        <w:ind w:firstLine="540"/>
        <w:jc w:val="both"/>
        <w:rPr>
          <w:rFonts w:ascii="Times New Roman" w:hAnsi="Times New Roman" w:cs="Times New Roman"/>
          <w:sz w:val="28"/>
          <w:szCs w:val="28"/>
        </w:rPr>
      </w:pPr>
      <w:bookmarkStart w:id="8" w:name="dst10879"/>
      <w:bookmarkEnd w:id="8"/>
      <w:r w:rsidRPr="007320CA">
        <w:rPr>
          <w:rStyle w:val="blk"/>
          <w:rFonts w:ascii="Times New Roman" w:hAnsi="Times New Roman" w:cs="Times New Roman"/>
          <w:sz w:val="28"/>
          <w:szCs w:val="28"/>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317B97" w:rsidRPr="007320CA" w:rsidRDefault="001C62A0" w:rsidP="00913FE5">
      <w:pPr>
        <w:spacing w:line="360" w:lineRule="auto"/>
        <w:ind w:firstLine="540"/>
        <w:jc w:val="both"/>
        <w:rPr>
          <w:rFonts w:ascii="Times New Roman" w:hAnsi="Times New Roman" w:cs="Times New Roman"/>
          <w:sz w:val="44"/>
          <w:szCs w:val="44"/>
        </w:rPr>
      </w:pPr>
      <w:bookmarkStart w:id="9" w:name="dst1197"/>
      <w:bookmarkEnd w:id="9"/>
      <w:r w:rsidRPr="007320CA">
        <w:rPr>
          <w:rStyle w:val="blk"/>
          <w:rFonts w:ascii="Times New Roman" w:hAnsi="Times New Roman" w:cs="Times New Roman"/>
          <w:sz w:val="28"/>
          <w:szCs w:val="28"/>
        </w:rPr>
        <w:t>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96316" w:rsidRPr="007320CA"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 xml:space="preserve">В отличие от индивидуального предпринимателя, для которого регистрация является начальным этапом в осуществлении предпринимательской деятельности, процедура создания коммерческой </w:t>
      </w:r>
      <w:r w:rsidRPr="007320CA">
        <w:rPr>
          <w:rFonts w:ascii="Times New Roman" w:hAnsi="Times New Roman" w:cs="Times New Roman"/>
          <w:sz w:val="28"/>
          <w:szCs w:val="28"/>
        </w:rPr>
        <w:lastRenderedPageBreak/>
        <w:t>организации начинается задолго до регистрации – с определения состава учредителей, подготовки и принятия учредительных документов.</w:t>
      </w:r>
    </w:p>
    <w:p w:rsidR="00A96316" w:rsidRPr="007320CA"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Учредители организации должны определиться с организационно – правовой формой будущей деятельности.</w:t>
      </w:r>
    </w:p>
    <w:p w:rsidR="00A96316" w:rsidRPr="007320CA"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7320CA">
        <w:rPr>
          <w:rFonts w:ascii="Times New Roman" w:hAnsi="Times New Roman" w:cs="Times New Roman"/>
          <w:sz w:val="28"/>
          <w:szCs w:val="28"/>
        </w:rPr>
        <w:t>Следующий этап – выработка учредительных документов</w:t>
      </w:r>
      <w:r w:rsidR="007C542E" w:rsidRPr="007320CA">
        <w:rPr>
          <w:rFonts w:ascii="Times New Roman" w:hAnsi="Times New Roman" w:cs="Times New Roman"/>
          <w:sz w:val="28"/>
          <w:szCs w:val="28"/>
        </w:rPr>
        <w:t xml:space="preserve">. </w:t>
      </w:r>
      <w:r w:rsidRPr="007320CA">
        <w:rPr>
          <w:rFonts w:ascii="Times New Roman" w:hAnsi="Times New Roman" w:cs="Times New Roman"/>
          <w:sz w:val="28"/>
          <w:szCs w:val="28"/>
        </w:rPr>
        <w:t>Как правило, коммерческая организация вправе выбирать для себя любое наименование.</w:t>
      </w:r>
    </w:p>
    <w:p w:rsidR="00A96316" w:rsidRPr="00CD5E9E"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CD5E9E">
        <w:rPr>
          <w:rFonts w:ascii="Times New Roman" w:hAnsi="Times New Roman" w:cs="Times New Roman"/>
          <w:sz w:val="28"/>
          <w:szCs w:val="28"/>
        </w:rPr>
        <w:t xml:space="preserve">Следующий вопрос, который должен быть разрешен до регистрации – определение места нахождения организации.  </w:t>
      </w:r>
    </w:p>
    <w:p w:rsidR="00A96316" w:rsidRPr="00CD5E9E" w:rsidRDefault="007C542E" w:rsidP="00A96316">
      <w:pPr>
        <w:widowControl/>
        <w:autoSpaceDE/>
        <w:autoSpaceDN/>
        <w:adjustRightInd/>
        <w:spacing w:line="360" w:lineRule="auto"/>
        <w:ind w:firstLine="709"/>
        <w:jc w:val="both"/>
        <w:rPr>
          <w:rFonts w:ascii="Times New Roman" w:hAnsi="Times New Roman" w:cs="Times New Roman"/>
          <w:sz w:val="28"/>
          <w:szCs w:val="28"/>
        </w:rPr>
      </w:pPr>
      <w:r w:rsidRPr="00CD5E9E">
        <w:rPr>
          <w:rFonts w:ascii="Times New Roman" w:hAnsi="Times New Roman" w:cs="Times New Roman"/>
          <w:sz w:val="28"/>
          <w:szCs w:val="28"/>
        </w:rPr>
        <w:t>Д</w:t>
      </w:r>
      <w:r w:rsidR="00A96316" w:rsidRPr="00CD5E9E">
        <w:rPr>
          <w:rFonts w:ascii="Times New Roman" w:hAnsi="Times New Roman" w:cs="Times New Roman"/>
          <w:sz w:val="28"/>
          <w:szCs w:val="28"/>
        </w:rPr>
        <w:t>алее наступает подача документов на государственную регистрацию. Юридическое лицо считается созданным с момента государственной регистрации.</w:t>
      </w:r>
    </w:p>
    <w:p w:rsidR="00A96316"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CD5E9E">
        <w:rPr>
          <w:rFonts w:ascii="Times New Roman" w:hAnsi="Times New Roman" w:cs="Times New Roman"/>
          <w:sz w:val="28"/>
          <w:szCs w:val="28"/>
        </w:rPr>
        <w:t>Для некоторых видов деятельности кроме государственной регистрации предусмотрена процедура лицензирования.</w:t>
      </w:r>
    </w:p>
    <w:p w:rsidR="009334E1" w:rsidRPr="00FB0EFE" w:rsidRDefault="009334E1" w:rsidP="009334E1">
      <w:pPr>
        <w:widowControl/>
        <w:autoSpaceDE/>
        <w:autoSpaceDN/>
        <w:adjustRightInd/>
        <w:spacing w:line="360" w:lineRule="auto"/>
        <w:ind w:firstLine="709"/>
        <w:jc w:val="both"/>
        <w:rPr>
          <w:rFonts w:ascii="Times New Roman" w:hAnsi="Times New Roman" w:cs="Times New Roman"/>
          <w:sz w:val="28"/>
          <w:szCs w:val="28"/>
        </w:rPr>
      </w:pPr>
      <w:r w:rsidRPr="00FB0EFE">
        <w:rPr>
          <w:rFonts w:ascii="Times New Roman" w:hAnsi="Times New Roman" w:cs="Times New Roman"/>
          <w:i/>
          <w:sz w:val="28"/>
          <w:szCs w:val="28"/>
        </w:rPr>
        <w:t xml:space="preserve">Лицензирование </w:t>
      </w:r>
      <w:r w:rsidRPr="00FB0EFE">
        <w:rPr>
          <w:rFonts w:ascii="Times New Roman" w:hAnsi="Times New Roman" w:cs="Times New Roman"/>
          <w:sz w:val="28"/>
          <w:szCs w:val="28"/>
        </w:rPr>
        <w:t xml:space="preserve">– форма предварительного государственного контроля, в ходе которой проверяется потенциальная возможность субъекта предпринимательского права осуществлять определенную деятельность (ФЗ РФ «О лицензировании отдельных видов деятельности», 2011 г.). </w:t>
      </w:r>
    </w:p>
    <w:p w:rsidR="00A96316" w:rsidRPr="00CA693D" w:rsidRDefault="00A96316" w:rsidP="00A96316">
      <w:pPr>
        <w:widowControl/>
        <w:autoSpaceDE/>
        <w:autoSpaceDN/>
        <w:adjustRightInd/>
        <w:spacing w:line="360" w:lineRule="auto"/>
        <w:ind w:firstLine="709"/>
        <w:jc w:val="center"/>
        <w:rPr>
          <w:rFonts w:ascii="Times New Roman" w:hAnsi="Times New Roman" w:cs="Times New Roman"/>
          <w:b/>
          <w:snapToGrid w:val="0"/>
          <w:sz w:val="28"/>
          <w:szCs w:val="28"/>
        </w:rPr>
      </w:pPr>
      <w:r w:rsidRPr="00CA693D">
        <w:rPr>
          <w:rFonts w:ascii="Times New Roman" w:hAnsi="Times New Roman" w:cs="Times New Roman"/>
          <w:b/>
          <w:snapToGrid w:val="0"/>
          <w:sz w:val="28"/>
          <w:szCs w:val="28"/>
        </w:rPr>
        <w:t>Вопросы к практическому занятию</w:t>
      </w:r>
    </w:p>
    <w:p w:rsidR="00A96316" w:rsidRPr="00FE0285" w:rsidRDefault="00A96316" w:rsidP="00A96316">
      <w:pPr>
        <w:widowControl/>
        <w:autoSpaceDE/>
        <w:autoSpaceDN/>
        <w:adjustRightInd/>
        <w:spacing w:line="360" w:lineRule="auto"/>
        <w:ind w:firstLine="709"/>
        <w:jc w:val="center"/>
        <w:rPr>
          <w:rFonts w:ascii="Times New Roman" w:hAnsi="Times New Roman" w:cs="Times New Roman"/>
          <w:snapToGrid w:val="0"/>
          <w:sz w:val="28"/>
          <w:szCs w:val="28"/>
        </w:rPr>
      </w:pPr>
    </w:p>
    <w:p w:rsidR="00A96316" w:rsidRPr="00FE0285" w:rsidRDefault="00A96316" w:rsidP="00435582">
      <w:pPr>
        <w:pStyle w:val="a5"/>
        <w:widowControl/>
        <w:numPr>
          <w:ilvl w:val="0"/>
          <w:numId w:val="2"/>
        </w:numPr>
        <w:autoSpaceDE/>
        <w:autoSpaceDN/>
        <w:adjustRightInd/>
        <w:spacing w:line="360" w:lineRule="auto"/>
        <w:ind w:left="0" w:firstLine="709"/>
        <w:jc w:val="both"/>
        <w:rPr>
          <w:rFonts w:ascii="Times New Roman" w:hAnsi="Times New Roman" w:cs="Times New Roman"/>
          <w:sz w:val="28"/>
          <w:szCs w:val="28"/>
        </w:rPr>
      </w:pPr>
      <w:r w:rsidRPr="00FE0285">
        <w:rPr>
          <w:rFonts w:ascii="Times New Roman" w:hAnsi="Times New Roman" w:cs="Times New Roman"/>
          <w:sz w:val="28"/>
          <w:szCs w:val="28"/>
        </w:rPr>
        <w:t>Какие причины обусловили появление юридического лица?</w:t>
      </w:r>
    </w:p>
    <w:p w:rsidR="00A96316" w:rsidRPr="00FE0285" w:rsidRDefault="00A96316" w:rsidP="00435582">
      <w:pPr>
        <w:pStyle w:val="a5"/>
        <w:widowControl/>
        <w:numPr>
          <w:ilvl w:val="0"/>
          <w:numId w:val="2"/>
        </w:numPr>
        <w:autoSpaceDE/>
        <w:autoSpaceDN/>
        <w:adjustRightInd/>
        <w:spacing w:line="360" w:lineRule="auto"/>
        <w:ind w:left="0" w:firstLine="709"/>
        <w:jc w:val="both"/>
        <w:rPr>
          <w:rFonts w:ascii="Times New Roman" w:hAnsi="Times New Roman" w:cs="Times New Roman"/>
          <w:sz w:val="28"/>
          <w:szCs w:val="28"/>
        </w:rPr>
      </w:pPr>
      <w:r w:rsidRPr="00FE0285">
        <w:rPr>
          <w:rFonts w:ascii="Times New Roman" w:hAnsi="Times New Roman" w:cs="Times New Roman"/>
          <w:sz w:val="28"/>
          <w:szCs w:val="28"/>
        </w:rPr>
        <w:t>Охарактеризуйте функции юридического лица.</w:t>
      </w:r>
    </w:p>
    <w:p w:rsidR="00A96316" w:rsidRPr="00FE0285" w:rsidRDefault="004462D4" w:rsidP="00435582">
      <w:pPr>
        <w:pStyle w:val="a5"/>
        <w:widowControl/>
        <w:numPr>
          <w:ilvl w:val="0"/>
          <w:numId w:val="2"/>
        </w:numPr>
        <w:autoSpaceDE/>
        <w:autoSpaceDN/>
        <w:adjustRightInd/>
        <w:spacing w:line="360" w:lineRule="auto"/>
        <w:ind w:left="0" w:firstLine="709"/>
        <w:jc w:val="both"/>
        <w:rPr>
          <w:rFonts w:ascii="Times New Roman" w:hAnsi="Times New Roman" w:cs="Times New Roman"/>
          <w:sz w:val="28"/>
          <w:szCs w:val="28"/>
        </w:rPr>
      </w:pPr>
      <w:r w:rsidRPr="00FE0285">
        <w:rPr>
          <w:rFonts w:ascii="Times New Roman" w:hAnsi="Times New Roman" w:cs="Times New Roman"/>
          <w:sz w:val="28"/>
          <w:szCs w:val="28"/>
        </w:rPr>
        <w:t xml:space="preserve">Охарактеризуйте </w:t>
      </w:r>
      <w:r>
        <w:rPr>
          <w:rFonts w:ascii="Times New Roman" w:hAnsi="Times New Roman" w:cs="Times New Roman"/>
          <w:sz w:val="28"/>
          <w:szCs w:val="28"/>
        </w:rPr>
        <w:t>п</w:t>
      </w:r>
      <w:r w:rsidR="00A96316" w:rsidRPr="00FE0285">
        <w:rPr>
          <w:rFonts w:ascii="Times New Roman" w:hAnsi="Times New Roman" w:cs="Times New Roman"/>
          <w:sz w:val="28"/>
          <w:szCs w:val="28"/>
        </w:rPr>
        <w:t>орядок создания юридического лица.</w:t>
      </w:r>
    </w:p>
    <w:p w:rsidR="00A96316" w:rsidRPr="00FE0285" w:rsidRDefault="00A96316" w:rsidP="00435582">
      <w:pPr>
        <w:pStyle w:val="a5"/>
        <w:widowControl/>
        <w:numPr>
          <w:ilvl w:val="0"/>
          <w:numId w:val="2"/>
        </w:numPr>
        <w:autoSpaceDE/>
        <w:autoSpaceDN/>
        <w:adjustRightInd/>
        <w:spacing w:line="360" w:lineRule="auto"/>
        <w:ind w:left="0" w:firstLine="709"/>
        <w:jc w:val="both"/>
        <w:rPr>
          <w:rFonts w:ascii="Times New Roman" w:hAnsi="Times New Roman" w:cs="Times New Roman"/>
          <w:sz w:val="28"/>
          <w:szCs w:val="28"/>
        </w:rPr>
      </w:pPr>
      <w:r w:rsidRPr="00FE0285">
        <w:rPr>
          <w:rFonts w:ascii="Times New Roman" w:hAnsi="Times New Roman" w:cs="Times New Roman"/>
          <w:sz w:val="28"/>
          <w:szCs w:val="28"/>
        </w:rPr>
        <w:t>Назовите учредительные документы юридического лица.</w:t>
      </w:r>
    </w:p>
    <w:p w:rsidR="00A96316" w:rsidRDefault="00A96316" w:rsidP="00435582">
      <w:pPr>
        <w:pStyle w:val="a5"/>
        <w:widowControl/>
        <w:numPr>
          <w:ilvl w:val="0"/>
          <w:numId w:val="2"/>
        </w:numPr>
        <w:autoSpaceDE/>
        <w:autoSpaceDN/>
        <w:adjustRightInd/>
        <w:spacing w:line="360" w:lineRule="auto"/>
        <w:ind w:left="0" w:firstLine="709"/>
        <w:jc w:val="both"/>
        <w:rPr>
          <w:rFonts w:ascii="Times New Roman" w:hAnsi="Times New Roman" w:cs="Times New Roman"/>
          <w:sz w:val="28"/>
          <w:szCs w:val="28"/>
        </w:rPr>
      </w:pPr>
      <w:r w:rsidRPr="00FE0285">
        <w:rPr>
          <w:rFonts w:ascii="Times New Roman" w:hAnsi="Times New Roman" w:cs="Times New Roman"/>
          <w:sz w:val="28"/>
          <w:szCs w:val="28"/>
        </w:rPr>
        <w:t>Каков порядок государственной регистрации</w:t>
      </w:r>
      <w:r w:rsidR="0005033C">
        <w:rPr>
          <w:rFonts w:ascii="Times New Roman" w:hAnsi="Times New Roman" w:cs="Times New Roman"/>
          <w:sz w:val="28"/>
          <w:szCs w:val="28"/>
        </w:rPr>
        <w:t xml:space="preserve"> юридического</w:t>
      </w:r>
      <w:r w:rsidR="004462D4">
        <w:rPr>
          <w:rFonts w:ascii="Times New Roman" w:hAnsi="Times New Roman" w:cs="Times New Roman"/>
          <w:sz w:val="28"/>
          <w:szCs w:val="28"/>
        </w:rPr>
        <w:t xml:space="preserve"> </w:t>
      </w:r>
      <w:r w:rsidR="0005033C">
        <w:rPr>
          <w:rFonts w:ascii="Times New Roman" w:hAnsi="Times New Roman" w:cs="Times New Roman"/>
          <w:sz w:val="28"/>
          <w:szCs w:val="28"/>
        </w:rPr>
        <w:t>лица</w:t>
      </w:r>
      <w:r w:rsidRPr="00FE0285">
        <w:rPr>
          <w:rFonts w:ascii="Times New Roman" w:hAnsi="Times New Roman" w:cs="Times New Roman"/>
          <w:sz w:val="28"/>
          <w:szCs w:val="28"/>
        </w:rPr>
        <w:t>?</w:t>
      </w:r>
    </w:p>
    <w:p w:rsidR="00D46FCE" w:rsidRPr="00B23F52" w:rsidRDefault="00D46FCE" w:rsidP="00D46FCE">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B23F52">
        <w:rPr>
          <w:rFonts w:ascii="Times New Roman" w:hAnsi="Times New Roman" w:cs="Times New Roman"/>
          <w:b/>
          <w:snapToGrid w:val="0"/>
          <w:sz w:val="28"/>
          <w:szCs w:val="28"/>
        </w:rPr>
        <w:t>Задания к практическому занятию</w:t>
      </w:r>
    </w:p>
    <w:p w:rsidR="00A96316" w:rsidRPr="00D46FCE" w:rsidRDefault="00D46FCE" w:rsidP="00435582">
      <w:pPr>
        <w:pStyle w:val="a5"/>
        <w:widowControl/>
        <w:numPr>
          <w:ilvl w:val="0"/>
          <w:numId w:val="23"/>
        </w:numPr>
        <w:tabs>
          <w:tab w:val="left" w:pos="0"/>
        </w:tabs>
        <w:autoSpaceDE/>
        <w:autoSpaceDN/>
        <w:adjustRightInd/>
        <w:spacing w:line="360" w:lineRule="auto"/>
        <w:ind w:left="0" w:firstLine="709"/>
        <w:jc w:val="both"/>
        <w:rPr>
          <w:rFonts w:ascii="Times New Roman" w:hAnsi="Times New Roman" w:cs="Times New Roman"/>
          <w:sz w:val="28"/>
          <w:szCs w:val="28"/>
        </w:rPr>
      </w:pPr>
      <w:r w:rsidRPr="00D46FCE">
        <w:rPr>
          <w:rFonts w:ascii="Times New Roman" w:hAnsi="Times New Roman" w:cs="Times New Roman"/>
          <w:sz w:val="28"/>
          <w:szCs w:val="28"/>
        </w:rPr>
        <w:t>Опираясь на предыдущую схему, приведите пример</w:t>
      </w:r>
      <w:r w:rsidR="0005033C">
        <w:rPr>
          <w:rFonts w:ascii="Times New Roman" w:hAnsi="Times New Roman" w:cs="Times New Roman"/>
          <w:sz w:val="28"/>
          <w:szCs w:val="28"/>
        </w:rPr>
        <w:t>ы</w:t>
      </w:r>
      <w:r w:rsidR="00FB0EFE">
        <w:rPr>
          <w:rFonts w:ascii="Times New Roman" w:hAnsi="Times New Roman" w:cs="Times New Roman"/>
          <w:sz w:val="28"/>
          <w:szCs w:val="28"/>
        </w:rPr>
        <w:t xml:space="preserve"> </w:t>
      </w:r>
      <w:r w:rsidRPr="00D46FCE">
        <w:rPr>
          <w:rFonts w:ascii="Times New Roman" w:hAnsi="Times New Roman" w:cs="Times New Roman"/>
          <w:sz w:val="28"/>
          <w:szCs w:val="28"/>
        </w:rPr>
        <w:t>федеральных законов, регулирующих несостоятельность (банкротство) субъектов пр</w:t>
      </w:r>
      <w:r>
        <w:rPr>
          <w:rFonts w:ascii="Times New Roman" w:hAnsi="Times New Roman" w:cs="Times New Roman"/>
          <w:sz w:val="28"/>
          <w:szCs w:val="28"/>
        </w:rPr>
        <w:t>едпринимательской деятельности.</w:t>
      </w:r>
    </w:p>
    <w:p w:rsidR="00D07CB8" w:rsidRPr="00967372" w:rsidRDefault="00585EA7" w:rsidP="00D07CB8">
      <w:pPr>
        <w:widowControl/>
        <w:autoSpaceDE/>
        <w:autoSpaceDN/>
        <w:adjustRightInd/>
        <w:spacing w:line="360" w:lineRule="auto"/>
        <w:ind w:firstLine="709"/>
        <w:jc w:val="center"/>
        <w:rPr>
          <w:rFonts w:ascii="Times New Roman" w:hAnsi="Times New Roman" w:cs="Times New Roman"/>
          <w:i/>
          <w:color w:val="365F91" w:themeColor="accent1" w:themeShade="BF"/>
          <w:sz w:val="28"/>
          <w:szCs w:val="28"/>
        </w:rPr>
      </w:pPr>
      <w:r w:rsidRPr="00967372">
        <w:rPr>
          <w:rFonts w:ascii="Times New Roman" w:hAnsi="Times New Roman" w:cs="Times New Roman"/>
          <w:i/>
          <w:color w:val="365F91" w:themeColor="accent1" w:themeShade="BF"/>
          <w:sz w:val="28"/>
          <w:szCs w:val="28"/>
        </w:rPr>
        <w:lastRenderedPageBreak/>
        <w:t>Практическое занятие №</w:t>
      </w:r>
      <w:r w:rsidR="0030242A" w:rsidRPr="00967372">
        <w:rPr>
          <w:rFonts w:ascii="Times New Roman" w:hAnsi="Times New Roman" w:cs="Times New Roman"/>
          <w:i/>
          <w:color w:val="365F91" w:themeColor="accent1" w:themeShade="BF"/>
          <w:sz w:val="28"/>
          <w:szCs w:val="28"/>
        </w:rPr>
        <w:t>4</w:t>
      </w:r>
      <w:r w:rsidR="005D21EF" w:rsidRPr="00967372">
        <w:rPr>
          <w:rFonts w:ascii="Times New Roman" w:hAnsi="Times New Roman" w:cs="Times New Roman"/>
          <w:i/>
          <w:color w:val="365F91" w:themeColor="accent1" w:themeShade="BF"/>
          <w:sz w:val="28"/>
          <w:szCs w:val="28"/>
        </w:rPr>
        <w:t xml:space="preserve"> (Часть 2)</w:t>
      </w:r>
    </w:p>
    <w:p w:rsidR="00D07CB8" w:rsidRPr="00967372" w:rsidRDefault="00D07CB8" w:rsidP="00D07CB8">
      <w:pPr>
        <w:pStyle w:val="a5"/>
        <w:widowControl/>
        <w:shd w:val="clear" w:color="auto" w:fill="FFFFFF"/>
        <w:autoSpaceDE/>
        <w:autoSpaceDN/>
        <w:adjustRightInd/>
        <w:spacing w:line="360" w:lineRule="auto"/>
        <w:ind w:left="0" w:firstLine="709"/>
        <w:jc w:val="center"/>
        <w:rPr>
          <w:rFonts w:ascii="Times New Roman" w:hAnsi="Times New Roman" w:cs="Times New Roman"/>
          <w:color w:val="365F91" w:themeColor="accent1" w:themeShade="BF"/>
          <w:sz w:val="28"/>
          <w:szCs w:val="28"/>
        </w:rPr>
      </w:pPr>
      <w:r w:rsidRPr="00967372">
        <w:rPr>
          <w:rFonts w:ascii="Times New Roman" w:hAnsi="Times New Roman" w:cs="Times New Roman"/>
          <w:color w:val="365F91" w:themeColor="accent1" w:themeShade="BF"/>
          <w:sz w:val="28"/>
          <w:szCs w:val="28"/>
        </w:rPr>
        <w:t xml:space="preserve">Правовое </w:t>
      </w:r>
      <w:r w:rsidR="008A0A0D" w:rsidRPr="00967372">
        <w:rPr>
          <w:rFonts w:ascii="Times New Roman" w:hAnsi="Times New Roman" w:cs="Times New Roman"/>
          <w:color w:val="365F91" w:themeColor="accent1" w:themeShade="BF"/>
          <w:sz w:val="28"/>
          <w:szCs w:val="28"/>
        </w:rPr>
        <w:t xml:space="preserve"> </w:t>
      </w:r>
      <w:r w:rsidRPr="00967372">
        <w:rPr>
          <w:rFonts w:ascii="Times New Roman" w:hAnsi="Times New Roman" w:cs="Times New Roman"/>
          <w:color w:val="365F91" w:themeColor="accent1" w:themeShade="BF"/>
          <w:sz w:val="28"/>
          <w:szCs w:val="28"/>
        </w:rPr>
        <w:t>положение субъектов предпринимательской деятельности</w:t>
      </w:r>
    </w:p>
    <w:p w:rsidR="00D07CB8" w:rsidRPr="00E53C69" w:rsidRDefault="00D07CB8" w:rsidP="00D07CB8">
      <w:pPr>
        <w:widowControl/>
        <w:autoSpaceDE/>
        <w:autoSpaceDN/>
        <w:adjustRightInd/>
        <w:spacing w:line="360" w:lineRule="auto"/>
        <w:ind w:firstLine="709"/>
        <w:jc w:val="center"/>
        <w:rPr>
          <w:rFonts w:ascii="Times New Roman" w:hAnsi="Times New Roman" w:cs="Times New Roman"/>
          <w:snapToGrid w:val="0"/>
          <w:sz w:val="28"/>
          <w:szCs w:val="28"/>
        </w:rPr>
      </w:pPr>
      <w:r w:rsidRPr="00E53C69">
        <w:rPr>
          <w:rFonts w:ascii="Times New Roman" w:hAnsi="Times New Roman" w:cs="Times New Roman"/>
          <w:snapToGrid w:val="0"/>
          <w:sz w:val="28"/>
          <w:szCs w:val="28"/>
        </w:rPr>
        <w:t>Теоретическая часть</w:t>
      </w:r>
    </w:p>
    <w:p w:rsidR="00417B17" w:rsidRPr="00FB0EFE" w:rsidRDefault="00417B17" w:rsidP="00A96316">
      <w:pPr>
        <w:pStyle w:val="a5"/>
        <w:widowControl/>
        <w:shd w:val="clear" w:color="auto" w:fill="FFFFFF"/>
        <w:autoSpaceDE/>
        <w:autoSpaceDN/>
        <w:adjustRightInd/>
        <w:spacing w:line="360" w:lineRule="auto"/>
        <w:ind w:left="0" w:firstLine="709"/>
        <w:jc w:val="both"/>
        <w:rPr>
          <w:rFonts w:ascii="Times New Roman" w:hAnsi="Times New Roman" w:cs="Times New Roman"/>
          <w:bCs/>
          <w:sz w:val="28"/>
          <w:szCs w:val="28"/>
        </w:rPr>
      </w:pPr>
    </w:p>
    <w:p w:rsidR="00417B17" w:rsidRPr="00FB0EFE" w:rsidRDefault="00417B17" w:rsidP="00417B17">
      <w:pPr>
        <w:widowControl/>
        <w:autoSpaceDE/>
        <w:autoSpaceDN/>
        <w:adjustRightInd/>
        <w:spacing w:line="360" w:lineRule="auto"/>
        <w:ind w:firstLine="709"/>
        <w:jc w:val="both"/>
        <w:rPr>
          <w:rFonts w:ascii="Times New Roman" w:hAnsi="Times New Roman" w:cs="Times New Roman"/>
          <w:sz w:val="28"/>
          <w:szCs w:val="28"/>
        </w:rPr>
      </w:pPr>
      <w:r w:rsidRPr="00FB0EFE">
        <w:rPr>
          <w:rFonts w:ascii="Times New Roman" w:hAnsi="Times New Roman" w:cs="Times New Roman"/>
          <w:i/>
          <w:sz w:val="28"/>
          <w:szCs w:val="28"/>
        </w:rPr>
        <w:t xml:space="preserve">Лицензирование </w:t>
      </w:r>
      <w:r w:rsidRPr="00FB0EFE">
        <w:rPr>
          <w:rFonts w:ascii="Times New Roman" w:hAnsi="Times New Roman" w:cs="Times New Roman"/>
          <w:sz w:val="28"/>
          <w:szCs w:val="28"/>
        </w:rPr>
        <w:t>– форма предварительного государственного контроля, в ходе которой проверяется потенциальная возможность субъекта предпринимательского права осуществлять определенную деятельность (ФЗ РФ «О лицензировании отдельных видов деятельности», 20</w:t>
      </w:r>
      <w:r w:rsidR="005459B0" w:rsidRPr="00FB0EFE">
        <w:rPr>
          <w:rFonts w:ascii="Times New Roman" w:hAnsi="Times New Roman" w:cs="Times New Roman"/>
          <w:sz w:val="28"/>
          <w:szCs w:val="28"/>
        </w:rPr>
        <w:t xml:space="preserve">11 </w:t>
      </w:r>
      <w:r w:rsidRPr="00FB0EFE">
        <w:rPr>
          <w:rFonts w:ascii="Times New Roman" w:hAnsi="Times New Roman" w:cs="Times New Roman"/>
          <w:sz w:val="28"/>
          <w:szCs w:val="28"/>
        </w:rPr>
        <w:t xml:space="preserve">г.). </w:t>
      </w:r>
    </w:p>
    <w:p w:rsidR="00417B17" w:rsidRPr="00FB0EFE" w:rsidRDefault="00417B17" w:rsidP="00417B17">
      <w:pPr>
        <w:widowControl/>
        <w:autoSpaceDE/>
        <w:autoSpaceDN/>
        <w:adjustRightInd/>
        <w:spacing w:line="360" w:lineRule="auto"/>
        <w:ind w:firstLine="709"/>
        <w:jc w:val="both"/>
        <w:rPr>
          <w:rFonts w:ascii="Times New Roman" w:hAnsi="Times New Roman" w:cs="Times New Roman"/>
          <w:sz w:val="28"/>
          <w:szCs w:val="28"/>
        </w:rPr>
      </w:pPr>
      <w:r w:rsidRPr="00FB0EFE">
        <w:rPr>
          <w:rFonts w:ascii="Times New Roman" w:hAnsi="Times New Roman" w:cs="Times New Roman"/>
          <w:i/>
          <w:sz w:val="28"/>
          <w:szCs w:val="28"/>
        </w:rPr>
        <w:t xml:space="preserve">Организационно – правовая форма </w:t>
      </w:r>
      <w:r w:rsidRPr="00FB0EFE">
        <w:rPr>
          <w:rFonts w:ascii="Times New Roman" w:hAnsi="Times New Roman" w:cs="Times New Roman"/>
          <w:sz w:val="28"/>
          <w:szCs w:val="28"/>
        </w:rPr>
        <w:t>– это совокупность имущественных и организационных признаков, способов формирования имущественной базы, особенностей взаимодействия собственников, учредителей, участников, их ответственности друг перед другом и перед контрагентами.</w:t>
      </w:r>
    </w:p>
    <w:p w:rsidR="00417B17" w:rsidRPr="00FB0EFE" w:rsidRDefault="00417B17" w:rsidP="00417B17">
      <w:pPr>
        <w:widowControl/>
        <w:autoSpaceDE/>
        <w:autoSpaceDN/>
        <w:adjustRightInd/>
        <w:spacing w:line="360" w:lineRule="auto"/>
        <w:ind w:firstLine="709"/>
        <w:jc w:val="both"/>
        <w:rPr>
          <w:rFonts w:ascii="Times New Roman" w:hAnsi="Times New Roman" w:cs="Times New Roman"/>
          <w:sz w:val="28"/>
          <w:szCs w:val="28"/>
        </w:rPr>
      </w:pPr>
      <w:r w:rsidRPr="00FB0EFE">
        <w:rPr>
          <w:rFonts w:ascii="Times New Roman" w:hAnsi="Times New Roman" w:cs="Times New Roman"/>
          <w:i/>
          <w:sz w:val="28"/>
          <w:szCs w:val="28"/>
        </w:rPr>
        <w:t>Имущественные признаки</w:t>
      </w:r>
      <w:r w:rsidRPr="00FB0EFE">
        <w:rPr>
          <w:rFonts w:ascii="Times New Roman" w:hAnsi="Times New Roman" w:cs="Times New Roman"/>
          <w:sz w:val="28"/>
          <w:szCs w:val="28"/>
        </w:rPr>
        <w:t xml:space="preserve"> отражают форму собственности предпринимателя и соотношение прав на имущество субъекта предпринимательской деятельности и его учредителей (участников).</w:t>
      </w:r>
    </w:p>
    <w:p w:rsidR="00417B17" w:rsidRPr="00FB0EFE" w:rsidRDefault="00417B17" w:rsidP="00417B17">
      <w:pPr>
        <w:widowControl/>
        <w:autoSpaceDE/>
        <w:autoSpaceDN/>
        <w:adjustRightInd/>
        <w:spacing w:line="360" w:lineRule="auto"/>
        <w:ind w:firstLine="709"/>
        <w:jc w:val="both"/>
        <w:rPr>
          <w:rFonts w:ascii="Times New Roman" w:hAnsi="Times New Roman" w:cs="Times New Roman"/>
          <w:sz w:val="28"/>
          <w:szCs w:val="28"/>
        </w:rPr>
      </w:pPr>
      <w:r w:rsidRPr="00FB0EFE">
        <w:rPr>
          <w:rFonts w:ascii="Times New Roman" w:hAnsi="Times New Roman" w:cs="Times New Roman"/>
          <w:i/>
          <w:sz w:val="28"/>
          <w:szCs w:val="28"/>
        </w:rPr>
        <w:t>Организационные признаки</w:t>
      </w:r>
      <w:r w:rsidRPr="00FB0EFE">
        <w:rPr>
          <w:rFonts w:ascii="Times New Roman" w:hAnsi="Times New Roman" w:cs="Times New Roman"/>
          <w:sz w:val="28"/>
          <w:szCs w:val="28"/>
        </w:rPr>
        <w:t xml:space="preserve"> выражаются в структуре управления делами субъекта предпринимательской деятельности.</w:t>
      </w:r>
    </w:p>
    <w:p w:rsidR="00417B17" w:rsidRPr="00FB0EFE" w:rsidRDefault="00417B17" w:rsidP="00417B17">
      <w:pPr>
        <w:widowControl/>
        <w:autoSpaceDE/>
        <w:autoSpaceDN/>
        <w:adjustRightInd/>
        <w:spacing w:line="360" w:lineRule="auto"/>
        <w:ind w:firstLine="709"/>
        <w:jc w:val="both"/>
        <w:rPr>
          <w:rFonts w:ascii="Times New Roman" w:hAnsi="Times New Roman" w:cs="Times New Roman"/>
          <w:sz w:val="28"/>
          <w:szCs w:val="28"/>
        </w:rPr>
      </w:pPr>
      <w:r w:rsidRPr="00FB0EFE">
        <w:rPr>
          <w:rFonts w:ascii="Times New Roman" w:hAnsi="Times New Roman" w:cs="Times New Roman"/>
          <w:sz w:val="28"/>
          <w:szCs w:val="28"/>
        </w:rPr>
        <w:t>Особенности взаимодействия собственника, участников (учредителей) в различных организационно – правовых формах проявляются в их степени участия в текущих делах предприятия.</w:t>
      </w:r>
    </w:p>
    <w:p w:rsidR="00517292" w:rsidRPr="00FB0EFE" w:rsidRDefault="00517292" w:rsidP="00162429">
      <w:pPr>
        <w:pStyle w:val="ae"/>
        <w:spacing w:line="360" w:lineRule="auto"/>
        <w:ind w:firstLine="708"/>
        <w:jc w:val="both"/>
        <w:rPr>
          <w:rFonts w:ascii="Times New Roman" w:hAnsi="Times New Roman" w:cs="Times New Roman"/>
          <w:sz w:val="28"/>
          <w:szCs w:val="28"/>
        </w:rPr>
      </w:pPr>
      <w:r w:rsidRPr="00FB0EFE">
        <w:rPr>
          <w:rFonts w:ascii="Times New Roman" w:hAnsi="Times New Roman" w:cs="Times New Roman"/>
          <w:bCs/>
          <w:sz w:val="28"/>
          <w:szCs w:val="28"/>
        </w:rPr>
        <w:t>Предметом предпринимательского права</w:t>
      </w:r>
      <w:r w:rsidRPr="00FB0EFE">
        <w:rPr>
          <w:rFonts w:ascii="Times New Roman" w:hAnsi="Times New Roman" w:cs="Times New Roman"/>
          <w:sz w:val="28"/>
          <w:szCs w:val="28"/>
        </w:rPr>
        <w:t xml:space="preserve"> являются общественные отношения в сфере предпринимательской деятельности, а также тесно связанные с ними некоммерческие отношения, включая отношения по государственному регулированию народного хозяйства. </w:t>
      </w:r>
    </w:p>
    <w:p w:rsidR="00FB0EFE" w:rsidRDefault="008F2D09" w:rsidP="00417B17">
      <w:pPr>
        <w:widowControl/>
        <w:autoSpaceDE/>
        <w:autoSpaceDN/>
        <w:adjustRightInd/>
        <w:spacing w:line="360" w:lineRule="auto"/>
        <w:ind w:firstLine="709"/>
        <w:jc w:val="both"/>
        <w:rPr>
          <w:rFonts w:ascii="Times New Roman" w:hAnsi="Times New Roman" w:cs="Times New Roman"/>
          <w:sz w:val="28"/>
          <w:szCs w:val="28"/>
        </w:rPr>
      </w:pPr>
      <w:r w:rsidRPr="00FB0EFE">
        <w:rPr>
          <w:rFonts w:ascii="Times New Roman" w:hAnsi="Times New Roman" w:cs="Times New Roman"/>
          <w:sz w:val="28"/>
          <w:szCs w:val="28"/>
        </w:rPr>
        <w:t>В хозяйственных обществах при голосовании учитывается, сколько процентов уставного капитала либо сколько акций (при их одинаковом номинале)</w:t>
      </w:r>
      <w:r w:rsidR="00FB0EFE">
        <w:rPr>
          <w:rFonts w:ascii="Times New Roman" w:hAnsi="Times New Roman" w:cs="Times New Roman"/>
          <w:sz w:val="28"/>
          <w:szCs w:val="28"/>
        </w:rPr>
        <w:t xml:space="preserve"> принадлежит голосующему.</w:t>
      </w:r>
    </w:p>
    <w:p w:rsidR="008F2D09" w:rsidRPr="00FB0EFE" w:rsidRDefault="00FB0EFE" w:rsidP="00417B17">
      <w:pPr>
        <w:widowControl/>
        <w:autoSpaceDE/>
        <w:autoSpaceDN/>
        <w:adjustRightInd/>
        <w:spacing w:line="360" w:lineRule="auto"/>
        <w:ind w:firstLine="709"/>
        <w:jc w:val="both"/>
        <w:rPr>
          <w:rFonts w:ascii="Times New Roman" w:hAnsi="Times New Roman" w:cs="Times New Roman"/>
          <w:sz w:val="28"/>
          <w:szCs w:val="28"/>
        </w:rPr>
      </w:pPr>
      <w:r w:rsidRPr="00FB0EFE">
        <w:rPr>
          <w:rFonts w:ascii="Times New Roman" w:hAnsi="Times New Roman" w:cs="Times New Roman"/>
          <w:sz w:val="28"/>
          <w:szCs w:val="28"/>
        </w:rPr>
        <w:t xml:space="preserve"> </w:t>
      </w:r>
      <w:r w:rsidR="008F2D09" w:rsidRPr="00FB0EFE">
        <w:rPr>
          <w:rFonts w:ascii="Times New Roman" w:hAnsi="Times New Roman" w:cs="Times New Roman"/>
          <w:sz w:val="28"/>
          <w:szCs w:val="28"/>
        </w:rPr>
        <w:t xml:space="preserve">Хозяйственные общества подразделяются на </w:t>
      </w:r>
      <w:r w:rsidR="00AA740F" w:rsidRPr="00FB0EFE">
        <w:rPr>
          <w:rFonts w:ascii="Times New Roman" w:hAnsi="Times New Roman" w:cs="Times New Roman"/>
          <w:sz w:val="28"/>
          <w:szCs w:val="28"/>
        </w:rPr>
        <w:t>два</w:t>
      </w:r>
      <w:r w:rsidR="008F2D09" w:rsidRPr="00FB0EFE">
        <w:rPr>
          <w:rFonts w:ascii="Times New Roman" w:hAnsi="Times New Roman" w:cs="Times New Roman"/>
          <w:sz w:val="28"/>
          <w:szCs w:val="28"/>
        </w:rPr>
        <w:t xml:space="preserve"> типа:</w:t>
      </w:r>
      <w:r w:rsidR="008F2D09" w:rsidRPr="00FB0EFE">
        <w:rPr>
          <w:rFonts w:ascii="Times New Roman" w:hAnsi="Times New Roman" w:cs="Times New Roman"/>
          <w:sz w:val="28"/>
          <w:szCs w:val="28"/>
        </w:rPr>
        <w:br/>
        <w:t xml:space="preserve">1. </w:t>
      </w:r>
      <w:r w:rsidR="008F2D09" w:rsidRPr="00FB0EFE">
        <w:rPr>
          <w:rFonts w:ascii="Times New Roman" w:hAnsi="Times New Roman" w:cs="Times New Roman"/>
          <w:i/>
          <w:sz w:val="28"/>
          <w:szCs w:val="28"/>
        </w:rPr>
        <w:t>ООО  - общество с ограниченной ответственностью</w:t>
      </w:r>
      <w:r w:rsidR="008F2D09" w:rsidRPr="00FB0EFE">
        <w:rPr>
          <w:rFonts w:ascii="Times New Roman" w:hAnsi="Times New Roman" w:cs="Times New Roman"/>
          <w:sz w:val="28"/>
          <w:szCs w:val="28"/>
        </w:rPr>
        <w:t xml:space="preserve">. Это самая распространенная из организационно-правовых форм предпринимательской </w:t>
      </w:r>
      <w:r w:rsidR="008F2D09" w:rsidRPr="00FB0EFE">
        <w:rPr>
          <w:rFonts w:ascii="Times New Roman" w:hAnsi="Times New Roman" w:cs="Times New Roman"/>
          <w:sz w:val="28"/>
          <w:szCs w:val="28"/>
        </w:rPr>
        <w:lastRenderedPageBreak/>
        <w:t>деятельности. В этом обществе уставной капитал делится на доли, принадлежащие участникам. Ответственность по долгам общества участники несут лишь в пределах той доли уставного капитала, которая принадлежит каждому из них.</w:t>
      </w:r>
    </w:p>
    <w:p w:rsidR="004462D4" w:rsidRPr="00FB0EFE" w:rsidRDefault="008F2D09" w:rsidP="008F2D09">
      <w:pPr>
        <w:widowControl/>
        <w:autoSpaceDE/>
        <w:autoSpaceDN/>
        <w:adjustRightInd/>
        <w:spacing w:line="360" w:lineRule="auto"/>
        <w:jc w:val="both"/>
        <w:rPr>
          <w:rFonts w:ascii="Times New Roman" w:hAnsi="Times New Roman" w:cs="Times New Roman"/>
          <w:sz w:val="28"/>
          <w:szCs w:val="28"/>
        </w:rPr>
      </w:pPr>
      <w:r w:rsidRPr="00FB0EFE">
        <w:rPr>
          <w:rFonts w:ascii="Times New Roman" w:hAnsi="Times New Roman" w:cs="Times New Roman"/>
          <w:sz w:val="28"/>
          <w:szCs w:val="28"/>
        </w:rPr>
        <w:t xml:space="preserve">2. </w:t>
      </w:r>
      <w:r w:rsidRPr="00FB0EFE">
        <w:rPr>
          <w:rFonts w:ascii="Times New Roman" w:hAnsi="Times New Roman" w:cs="Times New Roman"/>
          <w:i/>
          <w:sz w:val="28"/>
          <w:szCs w:val="28"/>
        </w:rPr>
        <w:t>АО – акционерное общество</w:t>
      </w:r>
      <w:r w:rsidRPr="00FB0EFE">
        <w:rPr>
          <w:rFonts w:ascii="Times New Roman" w:hAnsi="Times New Roman" w:cs="Times New Roman"/>
          <w:sz w:val="28"/>
          <w:szCs w:val="28"/>
        </w:rPr>
        <w:t xml:space="preserve">. В этом обществе уставной капитал делится на ценные бумаги — акции. Акционер не выходит из АО, а лишь продает свои акции другому акционеру или, если это допускается, другому лицу. Однако при этом он уже не вправе требовать выдела части имущества в натуре или возврата суммы, уплаченной за акции (кроме случаев, когда закон предусматривает выкуп акций именно обществом). </w:t>
      </w:r>
      <w:r w:rsidRPr="00FB0EFE">
        <w:rPr>
          <w:rFonts w:ascii="Times New Roman" w:hAnsi="Times New Roman" w:cs="Times New Roman"/>
          <w:sz w:val="28"/>
          <w:szCs w:val="28"/>
        </w:rPr>
        <w:br/>
      </w:r>
      <w:r w:rsidR="00AA740F" w:rsidRPr="00FB0EFE">
        <w:rPr>
          <w:rFonts w:ascii="Times New Roman" w:hAnsi="Times New Roman" w:cs="Times New Roman"/>
          <w:sz w:val="28"/>
          <w:szCs w:val="28"/>
        </w:rPr>
        <w:t xml:space="preserve">           </w:t>
      </w:r>
      <w:r w:rsidRPr="00FB0EFE">
        <w:rPr>
          <w:rFonts w:ascii="Times New Roman" w:hAnsi="Times New Roman" w:cs="Times New Roman"/>
          <w:sz w:val="28"/>
          <w:szCs w:val="28"/>
        </w:rPr>
        <w:t>АО делятся на следующие типы:</w:t>
      </w:r>
      <w:r w:rsidRPr="00FB0EFE">
        <w:rPr>
          <w:rFonts w:ascii="Times New Roman" w:hAnsi="Times New Roman" w:cs="Times New Roman"/>
          <w:sz w:val="28"/>
          <w:szCs w:val="28"/>
        </w:rPr>
        <w:br/>
        <w:t xml:space="preserve">1. Публичные (ранее именовавшиеся ОАО). Здесь допускается свободный оборот акций и возможность их продажи любому лицу, желающему их приобрести. </w:t>
      </w:r>
      <w:r w:rsidRPr="00FB0EFE">
        <w:rPr>
          <w:rFonts w:ascii="Times New Roman" w:hAnsi="Times New Roman" w:cs="Times New Roman"/>
          <w:sz w:val="28"/>
          <w:szCs w:val="28"/>
        </w:rPr>
        <w:br/>
        <w:t xml:space="preserve">2. Непубличные. Здесь оборот любых ценных бумаг совершается лишь внутри круга акционеров или иных лиц, указанных в законе или учредительных документах АО. </w:t>
      </w:r>
      <w:r w:rsidR="00E707A8" w:rsidRPr="00FB0EFE">
        <w:rPr>
          <w:rFonts w:ascii="Times New Roman" w:hAnsi="Times New Roman" w:cs="Times New Roman"/>
          <w:sz w:val="28"/>
          <w:szCs w:val="28"/>
        </w:rPr>
        <w:t xml:space="preserve">         </w:t>
      </w:r>
      <w:r w:rsidR="00E707A8" w:rsidRPr="00FB0EFE">
        <w:rPr>
          <w:rFonts w:ascii="Times New Roman" w:hAnsi="Times New Roman" w:cs="Times New Roman"/>
          <w:sz w:val="28"/>
          <w:szCs w:val="28"/>
        </w:rPr>
        <w:br/>
      </w:r>
      <w:r w:rsidR="004462D4" w:rsidRPr="00FB0EFE">
        <w:rPr>
          <w:rFonts w:ascii="Times New Roman" w:hAnsi="Times New Roman" w:cs="Times New Roman"/>
          <w:i/>
          <w:sz w:val="28"/>
          <w:szCs w:val="28"/>
        </w:rPr>
        <w:t xml:space="preserve">            Унитарные предприятия</w:t>
      </w:r>
      <w:r w:rsidR="00FC552C">
        <w:rPr>
          <w:rFonts w:ascii="Times New Roman" w:hAnsi="Times New Roman" w:cs="Times New Roman"/>
          <w:sz w:val="28"/>
          <w:szCs w:val="28"/>
        </w:rPr>
        <w:t xml:space="preserve">  </w:t>
      </w:r>
      <w:r w:rsidR="004462D4" w:rsidRPr="00FB0EFE">
        <w:rPr>
          <w:rFonts w:ascii="Times New Roman" w:hAnsi="Times New Roman" w:cs="Times New Roman"/>
          <w:sz w:val="28"/>
          <w:szCs w:val="28"/>
        </w:rPr>
        <w:t xml:space="preserve"> </w:t>
      </w:r>
    </w:p>
    <w:p w:rsidR="00FC552C" w:rsidRDefault="00E707A8" w:rsidP="00FC552C">
      <w:pPr>
        <w:pStyle w:val="ae"/>
        <w:spacing w:line="360" w:lineRule="auto"/>
        <w:ind w:firstLine="708"/>
        <w:jc w:val="both"/>
        <w:rPr>
          <w:rFonts w:ascii="Times New Roman" w:hAnsi="Times New Roman" w:cs="Times New Roman"/>
          <w:sz w:val="28"/>
          <w:szCs w:val="28"/>
        </w:rPr>
      </w:pPr>
      <w:r w:rsidRPr="00FB0EFE">
        <w:rPr>
          <w:rFonts w:ascii="Times New Roman" w:hAnsi="Times New Roman" w:cs="Times New Roman"/>
          <w:sz w:val="28"/>
          <w:szCs w:val="28"/>
        </w:rPr>
        <w:t xml:space="preserve">Имущество </w:t>
      </w:r>
      <w:r w:rsidR="00FC552C">
        <w:rPr>
          <w:rFonts w:ascii="Times New Roman" w:hAnsi="Times New Roman" w:cs="Times New Roman"/>
          <w:sz w:val="28"/>
          <w:szCs w:val="28"/>
        </w:rPr>
        <w:t>унитарных предприятий</w:t>
      </w:r>
      <w:r w:rsidRPr="00FB0EFE">
        <w:rPr>
          <w:rFonts w:ascii="Times New Roman" w:hAnsi="Times New Roman" w:cs="Times New Roman"/>
          <w:sz w:val="28"/>
          <w:szCs w:val="28"/>
        </w:rPr>
        <w:t xml:space="preserve"> не делится на паи, доли или акции даже между его работниками. Оно является единым комплексом, предоставленным для ведения хозяйственной деятельности.  </w:t>
      </w:r>
      <w:r w:rsidR="00FC552C">
        <w:rPr>
          <w:rFonts w:ascii="Times New Roman" w:hAnsi="Times New Roman" w:cs="Times New Roman"/>
          <w:sz w:val="28"/>
          <w:szCs w:val="28"/>
        </w:rPr>
        <w:t>Унитарные предприятия</w:t>
      </w:r>
      <w:r w:rsidRPr="00FB0EFE">
        <w:rPr>
          <w:rFonts w:ascii="Times New Roman" w:hAnsi="Times New Roman" w:cs="Times New Roman"/>
          <w:sz w:val="28"/>
          <w:szCs w:val="28"/>
        </w:rPr>
        <w:t xml:space="preserve"> не является владельцем того имущества, которое за ним закреплено. Имущество принадлежит учредителю, само </w:t>
      </w:r>
      <w:r w:rsidR="00FC552C">
        <w:rPr>
          <w:rFonts w:ascii="Times New Roman" w:hAnsi="Times New Roman" w:cs="Times New Roman"/>
          <w:sz w:val="28"/>
          <w:szCs w:val="28"/>
        </w:rPr>
        <w:t>унитарное предприятие</w:t>
      </w:r>
      <w:r w:rsidRPr="00FB0EFE">
        <w:rPr>
          <w:rFonts w:ascii="Times New Roman" w:hAnsi="Times New Roman" w:cs="Times New Roman"/>
          <w:sz w:val="28"/>
          <w:szCs w:val="28"/>
        </w:rPr>
        <w:t xml:space="preserve"> лишь пользуется им.</w:t>
      </w:r>
    </w:p>
    <w:p w:rsidR="00F46980" w:rsidRDefault="00E707A8" w:rsidP="00FC552C">
      <w:pPr>
        <w:pStyle w:val="ae"/>
        <w:spacing w:line="360" w:lineRule="auto"/>
        <w:ind w:firstLine="708"/>
        <w:jc w:val="both"/>
        <w:rPr>
          <w:rFonts w:ascii="Times New Roman" w:hAnsi="Times New Roman" w:cs="Times New Roman"/>
          <w:sz w:val="28"/>
          <w:szCs w:val="28"/>
        </w:rPr>
      </w:pPr>
      <w:r w:rsidRPr="00FB0EFE">
        <w:rPr>
          <w:rFonts w:ascii="Times New Roman" w:hAnsi="Times New Roman" w:cs="Times New Roman"/>
          <w:sz w:val="28"/>
          <w:szCs w:val="28"/>
        </w:rPr>
        <w:t xml:space="preserve"> </w:t>
      </w:r>
      <w:r w:rsidR="00FC552C">
        <w:rPr>
          <w:rFonts w:ascii="Times New Roman" w:hAnsi="Times New Roman" w:cs="Times New Roman"/>
          <w:sz w:val="28"/>
          <w:szCs w:val="28"/>
        </w:rPr>
        <w:t>Унитарные предприятия</w:t>
      </w:r>
      <w:r w:rsidRPr="00FB0EFE">
        <w:rPr>
          <w:rFonts w:ascii="Times New Roman" w:hAnsi="Times New Roman" w:cs="Times New Roman"/>
          <w:sz w:val="28"/>
          <w:szCs w:val="28"/>
        </w:rPr>
        <w:t xml:space="preserve"> создаются либо государством, либо местными муниципалитетами, которые и выступают в качестве собственников имущества.</w:t>
      </w:r>
      <w:r w:rsidR="004462D4" w:rsidRPr="00FB0EFE">
        <w:rPr>
          <w:rFonts w:ascii="Times New Roman" w:hAnsi="Times New Roman" w:cs="Times New Roman"/>
          <w:sz w:val="28"/>
          <w:szCs w:val="28"/>
        </w:rPr>
        <w:t xml:space="preserve">  </w:t>
      </w:r>
      <w:r w:rsidRPr="00FB0EFE">
        <w:rPr>
          <w:rFonts w:ascii="Times New Roman" w:hAnsi="Times New Roman" w:cs="Times New Roman"/>
          <w:sz w:val="28"/>
          <w:szCs w:val="28"/>
        </w:rPr>
        <w:t xml:space="preserve"> Руководство не избирается, а назначается государственным или муниципальным</w:t>
      </w:r>
      <w:r w:rsidR="004462D4" w:rsidRPr="00FB0EFE">
        <w:rPr>
          <w:rFonts w:ascii="Times New Roman" w:hAnsi="Times New Roman" w:cs="Times New Roman"/>
          <w:sz w:val="28"/>
          <w:szCs w:val="28"/>
        </w:rPr>
        <w:t xml:space="preserve"> </w:t>
      </w:r>
      <w:r w:rsidRPr="00FB0EFE">
        <w:rPr>
          <w:rFonts w:ascii="Times New Roman" w:hAnsi="Times New Roman" w:cs="Times New Roman"/>
          <w:sz w:val="28"/>
          <w:szCs w:val="28"/>
        </w:rPr>
        <w:t xml:space="preserve"> органом. </w:t>
      </w:r>
      <w:r w:rsidR="004462D4" w:rsidRPr="00FB0EFE">
        <w:rPr>
          <w:rFonts w:ascii="Times New Roman" w:hAnsi="Times New Roman" w:cs="Times New Roman"/>
          <w:sz w:val="28"/>
          <w:szCs w:val="28"/>
        </w:rPr>
        <w:t xml:space="preserve"> </w:t>
      </w:r>
      <w:r w:rsidRPr="00FB0EFE">
        <w:rPr>
          <w:rFonts w:ascii="Times New Roman" w:hAnsi="Times New Roman" w:cs="Times New Roman"/>
          <w:sz w:val="28"/>
          <w:szCs w:val="28"/>
        </w:rPr>
        <w:t>Собственник не отвечает по долгам</w:t>
      </w:r>
      <w:r w:rsidR="00FC552C">
        <w:rPr>
          <w:rFonts w:ascii="Times New Roman" w:hAnsi="Times New Roman" w:cs="Times New Roman"/>
          <w:sz w:val="28"/>
          <w:szCs w:val="28"/>
        </w:rPr>
        <w:t xml:space="preserve"> унитарного предприятия</w:t>
      </w:r>
      <w:r w:rsidRPr="00FB0EFE">
        <w:rPr>
          <w:rFonts w:ascii="Times New Roman" w:hAnsi="Times New Roman" w:cs="Times New Roman"/>
          <w:sz w:val="28"/>
          <w:szCs w:val="28"/>
        </w:rPr>
        <w:t xml:space="preserve">. Исключением являются так называемые казенные предприятия, применительно к которым допускается ситуация, когда при недостатке </w:t>
      </w:r>
      <w:r w:rsidRPr="00FB0EFE">
        <w:rPr>
          <w:rFonts w:ascii="Times New Roman" w:hAnsi="Times New Roman" w:cs="Times New Roman"/>
          <w:sz w:val="28"/>
          <w:szCs w:val="28"/>
        </w:rPr>
        <w:lastRenderedPageBreak/>
        <w:t xml:space="preserve">имущества у </w:t>
      </w:r>
      <w:r w:rsidR="00FC552C">
        <w:rPr>
          <w:rFonts w:ascii="Times New Roman" w:hAnsi="Times New Roman" w:cs="Times New Roman"/>
          <w:sz w:val="28"/>
          <w:szCs w:val="28"/>
        </w:rPr>
        <w:t>унитарного предприятия</w:t>
      </w:r>
      <w:r w:rsidR="00DF6C13">
        <w:rPr>
          <w:rFonts w:ascii="Times New Roman" w:hAnsi="Times New Roman" w:cs="Times New Roman"/>
          <w:sz w:val="28"/>
          <w:szCs w:val="28"/>
        </w:rPr>
        <w:t xml:space="preserve"> </w:t>
      </w:r>
      <w:r w:rsidRPr="00FB0EFE">
        <w:rPr>
          <w:rFonts w:ascii="Times New Roman" w:hAnsi="Times New Roman" w:cs="Times New Roman"/>
          <w:sz w:val="28"/>
          <w:szCs w:val="28"/>
        </w:rPr>
        <w:t>непогашенная часть долга в субсидиарном порядке возмещается из бюджета муниципалитета, субъекта Федерации</w:t>
      </w:r>
      <w:r w:rsidR="00FB0EFE">
        <w:rPr>
          <w:rFonts w:ascii="Times New Roman" w:hAnsi="Times New Roman" w:cs="Times New Roman"/>
          <w:sz w:val="28"/>
          <w:szCs w:val="28"/>
        </w:rPr>
        <w:t xml:space="preserve"> или РФ в целом.</w:t>
      </w:r>
      <w:r w:rsidR="00F46980">
        <w:rPr>
          <w:rFonts w:ascii="Times New Roman" w:hAnsi="Times New Roman" w:cs="Times New Roman"/>
          <w:sz w:val="28"/>
          <w:szCs w:val="28"/>
        </w:rPr>
        <w:t xml:space="preserve"> </w:t>
      </w:r>
    </w:p>
    <w:p w:rsidR="00F46980" w:rsidRPr="00FC552C" w:rsidRDefault="00F46980" w:rsidP="00F46980">
      <w:pPr>
        <w:pStyle w:val="ae"/>
        <w:spacing w:line="360" w:lineRule="auto"/>
        <w:jc w:val="both"/>
        <w:rPr>
          <w:rFonts w:ascii="Times New Roman" w:hAnsi="Times New Roman" w:cs="Times New Roman"/>
          <w:sz w:val="28"/>
          <w:szCs w:val="28"/>
        </w:rPr>
      </w:pPr>
      <w:r w:rsidRPr="00FC552C">
        <w:rPr>
          <w:rFonts w:ascii="Times New Roman" w:hAnsi="Times New Roman" w:cs="Times New Roman"/>
          <w:sz w:val="28"/>
          <w:szCs w:val="28"/>
        </w:rPr>
        <w:tab/>
        <w:t>К унитарным предприятиям относятся:</w:t>
      </w:r>
    </w:p>
    <w:p w:rsidR="00870729" w:rsidRPr="00FC552C" w:rsidRDefault="00F46980" w:rsidP="00870729">
      <w:pPr>
        <w:pStyle w:val="ae"/>
        <w:spacing w:line="360" w:lineRule="auto"/>
        <w:jc w:val="both"/>
        <w:rPr>
          <w:rFonts w:ascii="Times New Roman" w:eastAsia="Times New Roman" w:hAnsi="Times New Roman" w:cs="Times New Roman"/>
          <w:sz w:val="28"/>
          <w:szCs w:val="28"/>
          <w:lang w:eastAsia="ru-RU"/>
        </w:rPr>
      </w:pPr>
      <w:r w:rsidRPr="00FC552C">
        <w:rPr>
          <w:rFonts w:ascii="Times New Roman" w:eastAsia="Times New Roman" w:hAnsi="Times New Roman" w:cs="Times New Roman"/>
          <w:sz w:val="28"/>
          <w:szCs w:val="28"/>
          <w:lang w:eastAsia="ru-RU"/>
        </w:rPr>
        <w:t>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435582" w:rsidRDefault="00870729" w:rsidP="00870729">
      <w:pPr>
        <w:pStyle w:val="ae"/>
        <w:spacing w:line="360" w:lineRule="auto"/>
        <w:ind w:firstLine="708"/>
        <w:jc w:val="both"/>
        <w:rPr>
          <w:rFonts w:ascii="Times New Roman" w:hAnsi="Times New Roman" w:cs="Times New Roman"/>
          <w:sz w:val="28"/>
          <w:szCs w:val="28"/>
        </w:rPr>
      </w:pPr>
      <w:r w:rsidRPr="00FC552C">
        <w:rPr>
          <w:rFonts w:ascii="Times New Roman" w:hAnsi="Times New Roman" w:cs="Times New Roman"/>
          <w:sz w:val="28"/>
          <w:szCs w:val="28"/>
        </w:rPr>
        <w:t>Публично-правовые компании  -  некоммерческие</w:t>
      </w:r>
      <w:r w:rsidRPr="00870729">
        <w:rPr>
          <w:rFonts w:ascii="Times New Roman" w:hAnsi="Times New Roman" w:cs="Times New Roman"/>
          <w:sz w:val="28"/>
          <w:szCs w:val="28"/>
        </w:rPr>
        <w:t xml:space="preserve"> унитарные организации, наделенные отдельными публично-правовыми функциями, которые действуют в интересах общества и государства. Среди таких целей законодатель выделяет проведение государственной политики, управление госимуществом, развитие экономики, оказание тех или иных государственных услуг, контроль, управление др. </w:t>
      </w:r>
    </w:p>
    <w:p w:rsidR="00417B17" w:rsidRPr="00F46980" w:rsidRDefault="00870729" w:rsidP="00435582">
      <w:pPr>
        <w:pStyle w:val="ae"/>
        <w:spacing w:line="360" w:lineRule="auto"/>
        <w:ind w:firstLine="708"/>
        <w:jc w:val="both"/>
        <w:rPr>
          <w:rFonts w:ascii="Times New Roman" w:hAnsi="Times New Roman" w:cs="Times New Roman"/>
          <w:color w:val="00B0F0"/>
          <w:sz w:val="28"/>
          <w:szCs w:val="28"/>
        </w:rPr>
      </w:pPr>
      <w:r w:rsidRPr="00870729">
        <w:rPr>
          <w:rFonts w:ascii="Times New Roman" w:hAnsi="Times New Roman" w:cs="Times New Roman"/>
          <w:sz w:val="28"/>
          <w:szCs w:val="28"/>
        </w:rPr>
        <w:t xml:space="preserve"> </w:t>
      </w:r>
      <w:r w:rsidR="00435582">
        <w:rPr>
          <w:rFonts w:ascii="Times New Roman" w:hAnsi="Times New Roman" w:cs="Times New Roman"/>
          <w:sz w:val="28"/>
          <w:szCs w:val="28"/>
        </w:rPr>
        <w:t>Г</w:t>
      </w:r>
      <w:r w:rsidRPr="00870729">
        <w:rPr>
          <w:rFonts w:ascii="Times New Roman" w:hAnsi="Times New Roman" w:cs="Times New Roman"/>
          <w:sz w:val="28"/>
          <w:szCs w:val="28"/>
        </w:rPr>
        <w:t>лавным органом, осуществляющим управление публично-правовой компанией, выступает именно наблюдательный совет, председатель и члены которого назначаются Правительством РФ</w:t>
      </w:r>
      <w:r w:rsidR="00FC552C">
        <w:rPr>
          <w:rFonts w:ascii="Times New Roman" w:hAnsi="Times New Roman" w:cs="Times New Roman"/>
          <w:sz w:val="28"/>
          <w:szCs w:val="28"/>
        </w:rPr>
        <w:t>.</w:t>
      </w:r>
    </w:p>
    <w:p w:rsidR="00D46FCE" w:rsidRPr="00276BDF" w:rsidRDefault="00D46FCE" w:rsidP="005D21EF">
      <w:pPr>
        <w:widowControl/>
        <w:autoSpaceDE/>
        <w:autoSpaceDN/>
        <w:adjustRightInd/>
        <w:spacing w:line="360" w:lineRule="auto"/>
        <w:ind w:firstLine="709"/>
        <w:jc w:val="center"/>
        <w:rPr>
          <w:rFonts w:ascii="Times New Roman" w:hAnsi="Times New Roman" w:cs="Times New Roman"/>
          <w:b/>
          <w:snapToGrid w:val="0"/>
          <w:color w:val="FF0000"/>
          <w:sz w:val="28"/>
          <w:szCs w:val="28"/>
        </w:rPr>
      </w:pPr>
    </w:p>
    <w:p w:rsidR="005D21EF" w:rsidRPr="00E53C69" w:rsidRDefault="005D21EF" w:rsidP="00D46FCE">
      <w:pPr>
        <w:widowControl/>
        <w:autoSpaceDE/>
        <w:autoSpaceDN/>
        <w:adjustRightInd/>
        <w:spacing w:line="360" w:lineRule="auto"/>
        <w:jc w:val="center"/>
        <w:rPr>
          <w:rFonts w:ascii="Times New Roman" w:hAnsi="Times New Roman" w:cs="Times New Roman"/>
          <w:b/>
          <w:snapToGrid w:val="0"/>
          <w:sz w:val="28"/>
          <w:szCs w:val="28"/>
        </w:rPr>
      </w:pPr>
      <w:r w:rsidRPr="00E53C69">
        <w:rPr>
          <w:rFonts w:ascii="Times New Roman" w:hAnsi="Times New Roman" w:cs="Times New Roman"/>
          <w:b/>
          <w:snapToGrid w:val="0"/>
          <w:sz w:val="28"/>
          <w:szCs w:val="28"/>
        </w:rPr>
        <w:t>Вопросы к практическому занятию</w:t>
      </w:r>
    </w:p>
    <w:p w:rsidR="00D46FCE" w:rsidRPr="00E53C69" w:rsidRDefault="00D46FCE" w:rsidP="00435582">
      <w:pPr>
        <w:pStyle w:val="a5"/>
        <w:numPr>
          <w:ilvl w:val="0"/>
          <w:numId w:val="24"/>
        </w:numPr>
        <w:spacing w:line="360" w:lineRule="auto"/>
        <w:ind w:left="0" w:firstLine="709"/>
        <w:jc w:val="both"/>
      </w:pPr>
      <w:r w:rsidRPr="00E53C69">
        <w:rPr>
          <w:rFonts w:ascii="Times New Roman" w:hAnsi="Times New Roman" w:cs="Times New Roman"/>
          <w:sz w:val="28"/>
          <w:szCs w:val="28"/>
        </w:rPr>
        <w:t>Дайте определение понятия организационно – правовая форма</w:t>
      </w:r>
      <w:r w:rsidR="0005033C" w:rsidRPr="00E53C69">
        <w:rPr>
          <w:rFonts w:ascii="Times New Roman" w:hAnsi="Times New Roman" w:cs="Times New Roman"/>
          <w:sz w:val="28"/>
          <w:szCs w:val="28"/>
        </w:rPr>
        <w:t xml:space="preserve"> юридического лица</w:t>
      </w:r>
      <w:r w:rsidR="004462D4" w:rsidRPr="00E53C69">
        <w:rPr>
          <w:rFonts w:ascii="Times New Roman" w:hAnsi="Times New Roman" w:cs="Times New Roman"/>
          <w:sz w:val="28"/>
          <w:szCs w:val="28"/>
        </w:rPr>
        <w:t>.</w:t>
      </w:r>
    </w:p>
    <w:p w:rsidR="00FC552C" w:rsidRPr="00E53C69" w:rsidRDefault="00D46FCE" w:rsidP="00FC552C">
      <w:pPr>
        <w:pStyle w:val="a5"/>
        <w:numPr>
          <w:ilvl w:val="0"/>
          <w:numId w:val="24"/>
        </w:numPr>
        <w:spacing w:line="360" w:lineRule="auto"/>
        <w:ind w:left="0" w:firstLine="709"/>
        <w:jc w:val="both"/>
      </w:pPr>
      <w:r w:rsidRPr="00E53C69">
        <w:rPr>
          <w:rFonts w:ascii="Times New Roman" w:hAnsi="Times New Roman" w:cs="Times New Roman"/>
          <w:sz w:val="28"/>
          <w:szCs w:val="28"/>
        </w:rPr>
        <w:t>В чем выражаются имущественные признаки</w:t>
      </w:r>
      <w:r w:rsidR="00FC552C" w:rsidRPr="00E53C69">
        <w:rPr>
          <w:rFonts w:ascii="Times New Roman" w:hAnsi="Times New Roman" w:cs="Times New Roman"/>
          <w:sz w:val="28"/>
          <w:szCs w:val="28"/>
        </w:rPr>
        <w:t xml:space="preserve"> юридического лица.</w:t>
      </w:r>
    </w:p>
    <w:p w:rsidR="00FC552C" w:rsidRPr="00E53C69" w:rsidRDefault="00D46FCE" w:rsidP="00FC552C">
      <w:pPr>
        <w:pStyle w:val="a5"/>
        <w:numPr>
          <w:ilvl w:val="0"/>
          <w:numId w:val="24"/>
        </w:numPr>
        <w:spacing w:line="360" w:lineRule="auto"/>
        <w:ind w:left="0" w:firstLine="709"/>
        <w:jc w:val="both"/>
      </w:pPr>
      <w:r w:rsidRPr="00E53C69">
        <w:rPr>
          <w:rFonts w:ascii="Times New Roman" w:hAnsi="Times New Roman" w:cs="Times New Roman"/>
          <w:sz w:val="28"/>
          <w:szCs w:val="28"/>
        </w:rPr>
        <w:t>В чем выражаются организационные признаки</w:t>
      </w:r>
      <w:r w:rsidR="00FC552C" w:rsidRPr="00E53C69">
        <w:rPr>
          <w:rFonts w:ascii="Times New Roman" w:hAnsi="Times New Roman" w:cs="Times New Roman"/>
          <w:sz w:val="28"/>
          <w:szCs w:val="28"/>
        </w:rPr>
        <w:t xml:space="preserve"> юридического лица.</w:t>
      </w:r>
    </w:p>
    <w:p w:rsidR="00D46FCE" w:rsidRPr="00B23F52" w:rsidRDefault="00D46FCE" w:rsidP="00D46FCE">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B23F52">
        <w:rPr>
          <w:rFonts w:ascii="Times New Roman" w:hAnsi="Times New Roman" w:cs="Times New Roman"/>
          <w:b/>
          <w:snapToGrid w:val="0"/>
          <w:sz w:val="28"/>
          <w:szCs w:val="28"/>
        </w:rPr>
        <w:t>Задания к практическому занятию</w:t>
      </w:r>
    </w:p>
    <w:p w:rsidR="00D46FCE" w:rsidRPr="00C454BD" w:rsidRDefault="00D46FCE" w:rsidP="00435582">
      <w:pPr>
        <w:widowControl/>
        <w:numPr>
          <w:ilvl w:val="0"/>
          <w:numId w:val="25"/>
        </w:numPr>
        <w:autoSpaceDE/>
        <w:autoSpaceDN/>
        <w:adjustRightInd/>
        <w:spacing w:line="360" w:lineRule="auto"/>
        <w:ind w:left="0" w:firstLine="709"/>
        <w:jc w:val="both"/>
        <w:rPr>
          <w:rFonts w:ascii="Times New Roman" w:hAnsi="Times New Roman" w:cs="Times New Roman"/>
          <w:sz w:val="28"/>
          <w:szCs w:val="28"/>
          <w:shd w:val="clear" w:color="auto" w:fill="FFFFFF"/>
        </w:rPr>
      </w:pPr>
      <w:r w:rsidRPr="00C454BD">
        <w:rPr>
          <w:rFonts w:ascii="Times New Roman" w:hAnsi="Times New Roman" w:cs="Times New Roman"/>
          <w:sz w:val="28"/>
          <w:szCs w:val="28"/>
          <w:shd w:val="clear" w:color="auto" w:fill="FFFFFF"/>
        </w:rPr>
        <w:t>Изобразите в виде схемы формы собственности, закрепленные в российском законодательстве.</w:t>
      </w:r>
    </w:p>
    <w:p w:rsidR="00D46FCE" w:rsidRPr="00DF6C13" w:rsidRDefault="00D46FCE" w:rsidP="00435582">
      <w:pPr>
        <w:widowControl/>
        <w:numPr>
          <w:ilvl w:val="0"/>
          <w:numId w:val="25"/>
        </w:numPr>
        <w:autoSpaceDE/>
        <w:autoSpaceDN/>
        <w:adjustRightInd/>
        <w:spacing w:line="360" w:lineRule="auto"/>
        <w:ind w:left="0" w:firstLine="709"/>
        <w:jc w:val="both"/>
        <w:rPr>
          <w:rFonts w:ascii="Times New Roman" w:hAnsi="Times New Roman" w:cs="Times New Roman"/>
          <w:b/>
          <w:snapToGrid w:val="0"/>
          <w:sz w:val="28"/>
          <w:szCs w:val="28"/>
        </w:rPr>
      </w:pPr>
      <w:r w:rsidRPr="00C454BD">
        <w:rPr>
          <w:rFonts w:ascii="Times New Roman" w:hAnsi="Times New Roman" w:cs="Times New Roman"/>
          <w:sz w:val="28"/>
          <w:szCs w:val="28"/>
          <w:shd w:val="clear" w:color="auto" w:fill="FFFFFF"/>
        </w:rPr>
        <w:t>Сравните в таблиц</w:t>
      </w:r>
      <w:r w:rsidR="00B768E9">
        <w:rPr>
          <w:rFonts w:ascii="Times New Roman" w:hAnsi="Times New Roman" w:cs="Times New Roman"/>
          <w:sz w:val="28"/>
          <w:szCs w:val="28"/>
          <w:shd w:val="clear" w:color="auto" w:fill="FFFFFF"/>
        </w:rPr>
        <w:t>е</w:t>
      </w:r>
      <w:r w:rsidRPr="00C454BD">
        <w:rPr>
          <w:rFonts w:ascii="Times New Roman" w:hAnsi="Times New Roman" w:cs="Times New Roman"/>
          <w:sz w:val="28"/>
          <w:szCs w:val="28"/>
          <w:shd w:val="clear" w:color="auto" w:fill="FFFFFF"/>
        </w:rPr>
        <w:t xml:space="preserve"> право хозяйственного ведения и право оперативного</w:t>
      </w:r>
      <w:r w:rsidR="005233B8">
        <w:rPr>
          <w:rFonts w:ascii="Times New Roman" w:hAnsi="Times New Roman" w:cs="Times New Roman"/>
          <w:sz w:val="28"/>
          <w:szCs w:val="28"/>
          <w:shd w:val="clear" w:color="auto" w:fill="FFFFFF"/>
        </w:rPr>
        <w:t xml:space="preserve"> </w:t>
      </w:r>
      <w:r w:rsidRPr="00C454BD">
        <w:rPr>
          <w:rFonts w:ascii="Times New Roman" w:hAnsi="Times New Roman" w:cs="Times New Roman"/>
          <w:sz w:val="28"/>
          <w:szCs w:val="28"/>
          <w:shd w:val="clear" w:color="auto" w:fill="FFFFFF"/>
        </w:rPr>
        <w:t>управления.</w:t>
      </w:r>
    </w:p>
    <w:p w:rsidR="00DF6C13" w:rsidRDefault="00DF6C13" w:rsidP="00DF6C13">
      <w:pPr>
        <w:widowControl/>
        <w:autoSpaceDE/>
        <w:autoSpaceDN/>
        <w:adjustRightInd/>
        <w:spacing w:line="360" w:lineRule="auto"/>
        <w:ind w:left="709"/>
        <w:jc w:val="both"/>
        <w:rPr>
          <w:rFonts w:ascii="Times New Roman" w:hAnsi="Times New Roman" w:cs="Times New Roman"/>
          <w:b/>
          <w:snapToGrid w:val="0"/>
          <w:sz w:val="28"/>
          <w:szCs w:val="28"/>
        </w:rPr>
      </w:pPr>
    </w:p>
    <w:p w:rsidR="00DF6C13" w:rsidRPr="00C454BD" w:rsidRDefault="00DF6C13" w:rsidP="00DF6C13">
      <w:pPr>
        <w:widowControl/>
        <w:autoSpaceDE/>
        <w:autoSpaceDN/>
        <w:adjustRightInd/>
        <w:spacing w:line="360" w:lineRule="auto"/>
        <w:ind w:left="709"/>
        <w:jc w:val="both"/>
        <w:rPr>
          <w:rFonts w:ascii="Times New Roman" w:hAnsi="Times New Roman" w:cs="Times New Roman"/>
          <w:b/>
          <w:snapToGrid w:val="0"/>
          <w:sz w:val="28"/>
          <w:szCs w:val="28"/>
        </w:rPr>
      </w:pPr>
    </w:p>
    <w:p w:rsidR="00A96316" w:rsidRPr="00967372" w:rsidRDefault="00585EA7" w:rsidP="00A96316">
      <w:pPr>
        <w:widowControl/>
        <w:autoSpaceDE/>
        <w:autoSpaceDN/>
        <w:adjustRightInd/>
        <w:spacing w:line="360" w:lineRule="auto"/>
        <w:ind w:firstLine="709"/>
        <w:jc w:val="center"/>
        <w:rPr>
          <w:rFonts w:ascii="Times New Roman" w:hAnsi="Times New Roman" w:cs="Times New Roman"/>
          <w:i/>
          <w:color w:val="365F91" w:themeColor="accent1" w:themeShade="BF"/>
          <w:sz w:val="28"/>
          <w:szCs w:val="28"/>
        </w:rPr>
      </w:pPr>
      <w:r w:rsidRPr="00967372">
        <w:rPr>
          <w:rFonts w:ascii="Times New Roman" w:hAnsi="Times New Roman" w:cs="Times New Roman"/>
          <w:i/>
          <w:color w:val="365F91" w:themeColor="accent1" w:themeShade="BF"/>
          <w:sz w:val="28"/>
          <w:szCs w:val="28"/>
        </w:rPr>
        <w:lastRenderedPageBreak/>
        <w:t>Практическое занятие №</w:t>
      </w:r>
      <w:r w:rsidR="0030242A" w:rsidRPr="00967372">
        <w:rPr>
          <w:rFonts w:ascii="Times New Roman" w:hAnsi="Times New Roman" w:cs="Times New Roman"/>
          <w:i/>
          <w:color w:val="365F91" w:themeColor="accent1" w:themeShade="BF"/>
          <w:sz w:val="28"/>
          <w:szCs w:val="28"/>
        </w:rPr>
        <w:t>5</w:t>
      </w:r>
      <w:r w:rsidR="00E53C69" w:rsidRPr="00967372">
        <w:rPr>
          <w:rFonts w:ascii="Times New Roman" w:hAnsi="Times New Roman" w:cs="Times New Roman"/>
          <w:i/>
          <w:color w:val="365F91" w:themeColor="accent1" w:themeShade="BF"/>
          <w:sz w:val="28"/>
          <w:szCs w:val="28"/>
        </w:rPr>
        <w:t xml:space="preserve"> </w:t>
      </w:r>
      <w:r w:rsidR="0030242A" w:rsidRPr="00967372">
        <w:rPr>
          <w:rFonts w:ascii="Times New Roman" w:hAnsi="Times New Roman" w:cs="Times New Roman"/>
          <w:i/>
          <w:color w:val="365F91" w:themeColor="accent1" w:themeShade="BF"/>
          <w:sz w:val="28"/>
          <w:szCs w:val="28"/>
        </w:rPr>
        <w:t>(</w:t>
      </w:r>
      <w:r w:rsidR="00316EBE" w:rsidRPr="00967372">
        <w:rPr>
          <w:rFonts w:ascii="Times New Roman" w:hAnsi="Times New Roman" w:cs="Times New Roman"/>
          <w:i/>
          <w:color w:val="365F91" w:themeColor="accent1" w:themeShade="BF"/>
          <w:sz w:val="28"/>
          <w:szCs w:val="28"/>
        </w:rPr>
        <w:t>Часть 1)</w:t>
      </w:r>
    </w:p>
    <w:p w:rsidR="00A96316" w:rsidRPr="00967372" w:rsidRDefault="00A96316" w:rsidP="00A96316">
      <w:pPr>
        <w:pStyle w:val="a5"/>
        <w:widowControl/>
        <w:shd w:val="clear" w:color="auto" w:fill="FFFFFF"/>
        <w:autoSpaceDE/>
        <w:autoSpaceDN/>
        <w:adjustRightInd/>
        <w:spacing w:line="360" w:lineRule="auto"/>
        <w:ind w:left="0" w:firstLine="709"/>
        <w:jc w:val="center"/>
        <w:rPr>
          <w:rFonts w:ascii="Times New Roman" w:hAnsi="Times New Roman" w:cs="Times New Roman"/>
          <w:color w:val="365F91" w:themeColor="accent1" w:themeShade="BF"/>
          <w:sz w:val="28"/>
          <w:szCs w:val="28"/>
        </w:rPr>
      </w:pPr>
      <w:r w:rsidRPr="00967372">
        <w:rPr>
          <w:rFonts w:ascii="Times New Roman" w:hAnsi="Times New Roman" w:cs="Times New Roman"/>
          <w:color w:val="365F91" w:themeColor="accent1" w:themeShade="BF"/>
          <w:sz w:val="28"/>
          <w:szCs w:val="28"/>
        </w:rPr>
        <w:t>Организационно-правовые формы юридических лиц</w:t>
      </w:r>
    </w:p>
    <w:p w:rsidR="00A96316" w:rsidRPr="00DF6C13" w:rsidRDefault="00A96316" w:rsidP="00A96316">
      <w:pPr>
        <w:pStyle w:val="a5"/>
        <w:widowControl/>
        <w:shd w:val="clear" w:color="auto" w:fill="FFFFFF"/>
        <w:autoSpaceDE/>
        <w:autoSpaceDN/>
        <w:adjustRightInd/>
        <w:spacing w:line="360" w:lineRule="auto"/>
        <w:ind w:left="0" w:firstLine="709"/>
        <w:jc w:val="center"/>
        <w:rPr>
          <w:rFonts w:ascii="Times New Roman" w:hAnsi="Times New Roman" w:cs="Times New Roman"/>
          <w:sz w:val="24"/>
          <w:szCs w:val="28"/>
        </w:rPr>
      </w:pPr>
      <w:r w:rsidRPr="00DF6C13">
        <w:rPr>
          <w:rFonts w:ascii="Times New Roman" w:hAnsi="Times New Roman" w:cs="Times New Roman"/>
          <w:sz w:val="24"/>
          <w:szCs w:val="28"/>
        </w:rPr>
        <w:t>(занятие проводится в интерактивной форме-решение ситуационных задач)</w:t>
      </w:r>
    </w:p>
    <w:p w:rsidR="00A96316" w:rsidRPr="00DF6C13" w:rsidRDefault="00A96316" w:rsidP="009D77A1">
      <w:pPr>
        <w:pStyle w:val="a5"/>
        <w:widowControl/>
        <w:shd w:val="clear" w:color="auto" w:fill="FFFFFF"/>
        <w:autoSpaceDE/>
        <w:autoSpaceDN/>
        <w:adjustRightInd/>
        <w:spacing w:line="360" w:lineRule="auto"/>
        <w:ind w:left="0" w:firstLine="709"/>
        <w:jc w:val="center"/>
        <w:rPr>
          <w:rFonts w:ascii="Times New Roman" w:hAnsi="Times New Roman" w:cs="Times New Roman"/>
          <w:bCs/>
          <w:sz w:val="28"/>
          <w:szCs w:val="28"/>
        </w:rPr>
      </w:pPr>
    </w:p>
    <w:p w:rsidR="00A96316" w:rsidRPr="00DF6C13" w:rsidRDefault="00A96316" w:rsidP="009D77A1">
      <w:pPr>
        <w:widowControl/>
        <w:autoSpaceDE/>
        <w:autoSpaceDN/>
        <w:adjustRightInd/>
        <w:spacing w:line="360" w:lineRule="auto"/>
        <w:ind w:firstLine="709"/>
        <w:jc w:val="center"/>
        <w:rPr>
          <w:rFonts w:ascii="Times New Roman" w:hAnsi="Times New Roman" w:cs="Times New Roman"/>
          <w:bCs/>
          <w:snapToGrid w:val="0"/>
          <w:sz w:val="28"/>
          <w:szCs w:val="28"/>
        </w:rPr>
      </w:pPr>
      <w:r w:rsidRPr="00DF6C13">
        <w:rPr>
          <w:rFonts w:ascii="Times New Roman" w:hAnsi="Times New Roman" w:cs="Times New Roman"/>
          <w:bCs/>
          <w:snapToGrid w:val="0"/>
          <w:sz w:val="28"/>
          <w:szCs w:val="28"/>
        </w:rPr>
        <w:t>Теоретическая часть</w:t>
      </w:r>
    </w:p>
    <w:p w:rsidR="003811FC" w:rsidRPr="00DF6C13" w:rsidRDefault="003811FC" w:rsidP="003811FC">
      <w:pPr>
        <w:widowControl/>
        <w:autoSpaceDE/>
        <w:autoSpaceDN/>
        <w:adjustRightInd/>
        <w:spacing w:line="360" w:lineRule="auto"/>
        <w:ind w:firstLine="709"/>
        <w:jc w:val="both"/>
        <w:rPr>
          <w:rFonts w:ascii="Times New Roman" w:hAnsi="Times New Roman" w:cs="Times New Roman"/>
          <w:sz w:val="28"/>
          <w:szCs w:val="28"/>
        </w:rPr>
      </w:pPr>
      <w:r w:rsidRPr="00DF6C13">
        <w:rPr>
          <w:rStyle w:val="blk"/>
          <w:rFonts w:ascii="Times New Roman" w:hAnsi="Times New Roman" w:cs="Times New Roman"/>
          <w:sz w:val="28"/>
          <w:szCs w:val="28"/>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96316" w:rsidRPr="00DF6C13" w:rsidRDefault="00A96316" w:rsidP="009D77A1">
      <w:pPr>
        <w:pStyle w:val="Default"/>
        <w:spacing w:line="360" w:lineRule="auto"/>
        <w:ind w:firstLine="709"/>
        <w:jc w:val="both"/>
        <w:rPr>
          <w:color w:val="auto"/>
          <w:sz w:val="28"/>
          <w:szCs w:val="28"/>
        </w:rPr>
      </w:pPr>
      <w:r w:rsidRPr="00DF6C13">
        <w:rPr>
          <w:color w:val="auto"/>
          <w:sz w:val="28"/>
          <w:szCs w:val="28"/>
        </w:rPr>
        <w:t>Юридическое лицо является основной правовой формой коллективного участия лиц в гражданском обороте.</w:t>
      </w:r>
    </w:p>
    <w:p w:rsidR="00A96316" w:rsidRPr="00DF6C13" w:rsidRDefault="00A96316" w:rsidP="009D77A1">
      <w:pPr>
        <w:pStyle w:val="Default"/>
        <w:spacing w:line="360" w:lineRule="auto"/>
        <w:ind w:firstLine="709"/>
        <w:jc w:val="both"/>
        <w:rPr>
          <w:color w:val="auto"/>
          <w:sz w:val="28"/>
          <w:szCs w:val="28"/>
        </w:rPr>
      </w:pPr>
      <w:r w:rsidRPr="00DF6C13">
        <w:rPr>
          <w:color w:val="auto"/>
          <w:sz w:val="28"/>
          <w:szCs w:val="28"/>
        </w:rPr>
        <w:t>Юридическое лицо обладает рядом специфических признаков.</w:t>
      </w:r>
    </w:p>
    <w:p w:rsidR="00A96316" w:rsidRPr="00DF6C13" w:rsidRDefault="00A96316" w:rsidP="009D77A1">
      <w:pPr>
        <w:pStyle w:val="Default"/>
        <w:spacing w:line="360" w:lineRule="auto"/>
        <w:ind w:firstLine="709"/>
        <w:jc w:val="both"/>
        <w:rPr>
          <w:color w:val="auto"/>
          <w:sz w:val="28"/>
          <w:szCs w:val="28"/>
        </w:rPr>
      </w:pPr>
      <w:r w:rsidRPr="00DF6C13">
        <w:rPr>
          <w:color w:val="auto"/>
          <w:sz w:val="28"/>
          <w:szCs w:val="28"/>
        </w:rPr>
        <w:t>Признаки юридического лица — это такие внутренне присущие ему свойства, каждое из которых необходимо, а все вместе — достаточны для того, чтобы конкретная организация могла быть признана субъектом предпринимательской деятельности.</w:t>
      </w:r>
    </w:p>
    <w:p w:rsidR="00276BDF" w:rsidRPr="00DF6C13" w:rsidRDefault="00276BDF" w:rsidP="00236FDB">
      <w:pPr>
        <w:pStyle w:val="ae"/>
        <w:spacing w:line="360" w:lineRule="auto"/>
        <w:ind w:firstLine="708"/>
        <w:jc w:val="both"/>
        <w:rPr>
          <w:rFonts w:ascii="Times New Roman" w:hAnsi="Times New Roman" w:cs="Times New Roman"/>
          <w:sz w:val="28"/>
          <w:szCs w:val="28"/>
        </w:rPr>
      </w:pPr>
      <w:r w:rsidRPr="00DF6C13">
        <w:rPr>
          <w:rFonts w:ascii="Times New Roman" w:hAnsi="Times New Roman" w:cs="Times New Roman"/>
          <w:sz w:val="28"/>
          <w:szCs w:val="28"/>
        </w:rPr>
        <w:t>Все организации (как коммерческие, так и некоммерческие) разделены на корпорации и унитарные юридические лица в зависимости от прав (вещных и кооперативных) учредителей на имущество (статья 65.1</w:t>
      </w:r>
      <w:r w:rsidR="001F423C" w:rsidRPr="00DF6C13">
        <w:rPr>
          <w:rFonts w:ascii="Times New Roman" w:hAnsi="Times New Roman" w:cs="Times New Roman"/>
          <w:sz w:val="28"/>
          <w:szCs w:val="28"/>
        </w:rPr>
        <w:t xml:space="preserve"> ГК РФ</w:t>
      </w:r>
      <w:r w:rsidRPr="00DF6C13">
        <w:rPr>
          <w:rFonts w:ascii="Times New Roman" w:hAnsi="Times New Roman" w:cs="Times New Roman"/>
          <w:sz w:val="28"/>
          <w:szCs w:val="28"/>
        </w:rPr>
        <w:t xml:space="preserve">). </w:t>
      </w:r>
      <w:r w:rsidR="00236FDB" w:rsidRPr="00DF6C13">
        <w:rPr>
          <w:rFonts w:ascii="Times New Roman" w:hAnsi="Times New Roman" w:cs="Times New Roman"/>
          <w:sz w:val="28"/>
          <w:szCs w:val="28"/>
        </w:rPr>
        <w:t xml:space="preserve">Для коммерческих организаций главной целью является получение прибыли. Естественно, некоммерческие существуют не для получения прибыли, а для других целей: социальных, культурных и т.д. </w:t>
      </w:r>
    </w:p>
    <w:p w:rsidR="00276BDF" w:rsidRPr="00DF6C13" w:rsidRDefault="00276BDF" w:rsidP="009D77A1">
      <w:pPr>
        <w:pStyle w:val="ae"/>
        <w:spacing w:line="360" w:lineRule="auto"/>
        <w:ind w:firstLine="708"/>
        <w:jc w:val="both"/>
        <w:rPr>
          <w:rFonts w:ascii="Times New Roman" w:hAnsi="Times New Roman" w:cs="Times New Roman"/>
          <w:sz w:val="28"/>
          <w:szCs w:val="28"/>
        </w:rPr>
      </w:pPr>
      <w:r w:rsidRPr="00DF6C13">
        <w:rPr>
          <w:rFonts w:ascii="Times New Roman" w:hAnsi="Times New Roman" w:cs="Times New Roman"/>
          <w:bCs/>
          <w:sz w:val="28"/>
          <w:szCs w:val="28"/>
        </w:rPr>
        <w:t xml:space="preserve">Корпоративные </w:t>
      </w:r>
      <w:r w:rsidRPr="00DF6C13">
        <w:rPr>
          <w:rFonts w:ascii="Times New Roman" w:hAnsi="Times New Roman" w:cs="Times New Roman"/>
          <w:sz w:val="28"/>
          <w:szCs w:val="28"/>
        </w:rPr>
        <w:t>юридические лица</w:t>
      </w:r>
      <w:r w:rsidRPr="00DF6C13">
        <w:rPr>
          <w:rFonts w:ascii="Times New Roman" w:hAnsi="Times New Roman" w:cs="Times New Roman"/>
          <w:bCs/>
          <w:sz w:val="28"/>
          <w:szCs w:val="28"/>
        </w:rPr>
        <w:t xml:space="preserve"> (корпорации)</w:t>
      </w:r>
      <w:r w:rsidRPr="00DF6C13">
        <w:rPr>
          <w:rFonts w:ascii="Times New Roman" w:hAnsi="Times New Roman" w:cs="Times New Roman"/>
          <w:sz w:val="28"/>
          <w:szCs w:val="28"/>
        </w:rPr>
        <w:t xml:space="preserve"> – юридические лица, учредители (участники) которых обладают правом участия (членства) в них и формируют их высший орган. Они приобретают корпоративные (членские) права и обязанности в отношении созданного ими юридического лица. </w:t>
      </w:r>
      <w:r w:rsidR="00620BEE" w:rsidRPr="00DF6C13">
        <w:rPr>
          <w:rFonts w:ascii="Times New Roman" w:hAnsi="Times New Roman" w:cs="Times New Roman"/>
          <w:sz w:val="28"/>
          <w:szCs w:val="28"/>
        </w:rPr>
        <w:t xml:space="preserve">    П</w:t>
      </w:r>
      <w:r w:rsidRPr="00DF6C13">
        <w:rPr>
          <w:rFonts w:ascii="Times New Roman" w:hAnsi="Times New Roman" w:cs="Times New Roman"/>
          <w:sz w:val="28"/>
          <w:szCs w:val="28"/>
        </w:rPr>
        <w:t>онятие «корпоративных прав» - охватывают как права участия в юридическом лице, так и обязательственные права.</w:t>
      </w:r>
    </w:p>
    <w:p w:rsidR="009D77A1" w:rsidRPr="00DF6C13" w:rsidRDefault="00276BDF" w:rsidP="00806B0A">
      <w:pPr>
        <w:pStyle w:val="ae"/>
        <w:spacing w:line="360" w:lineRule="auto"/>
        <w:ind w:firstLine="708"/>
        <w:jc w:val="both"/>
        <w:rPr>
          <w:rFonts w:ascii="Times New Roman" w:eastAsia="Times New Roman" w:hAnsi="Times New Roman" w:cs="Times New Roman"/>
          <w:i/>
          <w:sz w:val="28"/>
          <w:szCs w:val="28"/>
          <w:lang w:eastAsia="ru-RU"/>
        </w:rPr>
      </w:pPr>
      <w:r w:rsidRPr="00DF6C13">
        <w:rPr>
          <w:rFonts w:ascii="Times New Roman" w:hAnsi="Times New Roman" w:cs="Times New Roman"/>
          <w:sz w:val="28"/>
          <w:szCs w:val="28"/>
        </w:rPr>
        <w:t>К корпорациям относятся</w:t>
      </w:r>
      <w:r w:rsidR="00620BEE" w:rsidRPr="00DF6C13">
        <w:rPr>
          <w:rFonts w:ascii="Times New Roman" w:hAnsi="Times New Roman" w:cs="Times New Roman"/>
          <w:sz w:val="28"/>
          <w:szCs w:val="28"/>
        </w:rPr>
        <w:t>:</w:t>
      </w:r>
      <w:r w:rsidRPr="00DF6C13">
        <w:rPr>
          <w:rFonts w:ascii="Times New Roman" w:hAnsi="Times New Roman" w:cs="Times New Roman"/>
          <w:sz w:val="28"/>
          <w:szCs w:val="28"/>
        </w:rPr>
        <w:t xml:space="preserve"> </w:t>
      </w:r>
    </w:p>
    <w:p w:rsidR="009D77A1" w:rsidRPr="00DF6C13" w:rsidRDefault="009D77A1"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хозяйственные товарищества и общества, </w:t>
      </w:r>
    </w:p>
    <w:p w:rsidR="009D77A1" w:rsidRPr="00DF6C13" w:rsidRDefault="009D77A1"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lastRenderedPageBreak/>
        <w:t xml:space="preserve">крестьянские (фермерские) хозяйства, </w:t>
      </w:r>
    </w:p>
    <w:p w:rsidR="009D77A1" w:rsidRPr="00DF6C13" w:rsidRDefault="009D77A1"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хозяйственные партнерства, </w:t>
      </w:r>
    </w:p>
    <w:p w:rsidR="009D77A1" w:rsidRPr="00DF6C13" w:rsidRDefault="009D77A1"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производственные и потребительские кооперативы, </w:t>
      </w:r>
    </w:p>
    <w:p w:rsidR="009D77A1" w:rsidRPr="00DF6C13" w:rsidRDefault="009D77A1"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общественные организации, </w:t>
      </w:r>
    </w:p>
    <w:p w:rsidR="009D77A1" w:rsidRPr="00DF6C13" w:rsidRDefault="009D77A1"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ассоциации (союзы), </w:t>
      </w:r>
    </w:p>
    <w:p w:rsidR="009D77A1" w:rsidRPr="00DF6C13" w:rsidRDefault="009D77A1"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товарищества собственников недвижимости (в т.ч., ТСЖ), </w:t>
      </w:r>
    </w:p>
    <w:p w:rsidR="009D77A1" w:rsidRPr="00DF6C13" w:rsidRDefault="009D77A1"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казачьи общества, </w:t>
      </w:r>
    </w:p>
    <w:p w:rsidR="009D77A1" w:rsidRPr="00DF6C13" w:rsidRDefault="009D77A1" w:rsidP="009D77A1">
      <w:pPr>
        <w:pStyle w:val="ae"/>
        <w:spacing w:line="360" w:lineRule="auto"/>
        <w:jc w:val="both"/>
        <w:rPr>
          <w:rFonts w:ascii="Times New Roman" w:hAnsi="Times New Roman" w:cs="Times New Roman"/>
          <w:sz w:val="28"/>
          <w:szCs w:val="28"/>
        </w:rPr>
      </w:pPr>
      <w:r w:rsidRPr="00DF6C13">
        <w:rPr>
          <w:rFonts w:ascii="Times New Roman" w:eastAsia="Times New Roman" w:hAnsi="Times New Roman" w:cs="Times New Roman"/>
          <w:sz w:val="28"/>
          <w:szCs w:val="28"/>
          <w:lang w:eastAsia="ru-RU"/>
        </w:rPr>
        <w:t>общины коренных малочисленных народов РФ.</w:t>
      </w:r>
    </w:p>
    <w:p w:rsidR="00620BEE" w:rsidRPr="00DF6C13" w:rsidRDefault="00276BDF" w:rsidP="00620BEE">
      <w:pPr>
        <w:pStyle w:val="ae"/>
        <w:spacing w:line="360" w:lineRule="auto"/>
        <w:ind w:firstLine="708"/>
        <w:jc w:val="both"/>
        <w:rPr>
          <w:rFonts w:ascii="Times New Roman" w:hAnsi="Times New Roman" w:cs="Times New Roman"/>
          <w:sz w:val="28"/>
          <w:szCs w:val="28"/>
        </w:rPr>
      </w:pPr>
      <w:r w:rsidRPr="00DF6C13">
        <w:rPr>
          <w:rFonts w:ascii="Times New Roman" w:hAnsi="Times New Roman" w:cs="Times New Roman"/>
          <w:bCs/>
          <w:i/>
          <w:sz w:val="28"/>
          <w:szCs w:val="28"/>
        </w:rPr>
        <w:t xml:space="preserve">Унитарные </w:t>
      </w:r>
      <w:r w:rsidRPr="00DF6C13">
        <w:rPr>
          <w:rFonts w:ascii="Times New Roman" w:hAnsi="Times New Roman" w:cs="Times New Roman"/>
          <w:i/>
          <w:sz w:val="28"/>
          <w:szCs w:val="28"/>
        </w:rPr>
        <w:t>юридические лица</w:t>
      </w:r>
      <w:r w:rsidRPr="00DF6C13">
        <w:rPr>
          <w:rFonts w:ascii="Times New Roman" w:hAnsi="Times New Roman" w:cs="Times New Roman"/>
          <w:bCs/>
          <w:sz w:val="28"/>
          <w:szCs w:val="28"/>
        </w:rPr>
        <w:t xml:space="preserve"> - </w:t>
      </w:r>
      <w:r w:rsidRPr="00DF6C13">
        <w:rPr>
          <w:rFonts w:ascii="Times New Roman" w:hAnsi="Times New Roman" w:cs="Times New Roman"/>
          <w:sz w:val="28"/>
          <w:szCs w:val="28"/>
        </w:rPr>
        <w:t>юридические лица, учредители которых не становятся их участниками и не приобретают в них прав членства, но на имущество их учредители имеют вещные права.</w:t>
      </w:r>
    </w:p>
    <w:p w:rsidR="00B46153" w:rsidRPr="00DF6C13" w:rsidRDefault="009D77A1" w:rsidP="00620BEE">
      <w:pPr>
        <w:pStyle w:val="ae"/>
        <w:spacing w:line="360" w:lineRule="auto"/>
        <w:ind w:firstLine="708"/>
        <w:jc w:val="both"/>
        <w:rPr>
          <w:rFonts w:ascii="Times New Roman" w:eastAsia="Times New Roman" w:hAnsi="Times New Roman" w:cs="Times New Roman"/>
          <w:sz w:val="28"/>
          <w:szCs w:val="28"/>
          <w:lang w:eastAsia="ru-RU"/>
        </w:rPr>
      </w:pPr>
      <w:r w:rsidRPr="00DF6C13">
        <w:rPr>
          <w:rFonts w:ascii="Times New Roman" w:hAnsi="Times New Roman" w:cs="Times New Roman"/>
          <w:sz w:val="28"/>
          <w:szCs w:val="28"/>
        </w:rPr>
        <w:t xml:space="preserve"> </w:t>
      </w:r>
      <w:r w:rsidR="00276BDF" w:rsidRPr="00DF6C13">
        <w:rPr>
          <w:rFonts w:ascii="Times New Roman" w:hAnsi="Times New Roman" w:cs="Times New Roman"/>
          <w:sz w:val="28"/>
          <w:szCs w:val="28"/>
        </w:rPr>
        <w:t>К ним относятся</w:t>
      </w:r>
      <w:r w:rsidR="00620BEE" w:rsidRPr="00DF6C13">
        <w:rPr>
          <w:rFonts w:ascii="Times New Roman" w:hAnsi="Times New Roman" w:cs="Times New Roman"/>
          <w:sz w:val="28"/>
          <w:szCs w:val="28"/>
        </w:rPr>
        <w:t>:</w:t>
      </w:r>
      <w:r w:rsidR="00276BDF" w:rsidRPr="00DF6C13">
        <w:rPr>
          <w:rFonts w:ascii="Times New Roman" w:hAnsi="Times New Roman" w:cs="Times New Roman"/>
          <w:sz w:val="28"/>
          <w:szCs w:val="28"/>
        </w:rPr>
        <w:t xml:space="preserve"> </w:t>
      </w:r>
    </w:p>
    <w:p w:rsidR="00B46153" w:rsidRPr="00DF6C13" w:rsidRDefault="00B46153"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государственные и муниципальные унитарные предприятия, </w:t>
      </w:r>
    </w:p>
    <w:p w:rsidR="00B46153" w:rsidRPr="00DF6C13" w:rsidRDefault="00B46153"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фонды, </w:t>
      </w:r>
    </w:p>
    <w:p w:rsidR="00B46153" w:rsidRPr="00DF6C13" w:rsidRDefault="00B46153"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учреждения, </w:t>
      </w:r>
    </w:p>
    <w:p w:rsidR="00B46153" w:rsidRPr="00DF6C13" w:rsidRDefault="00B46153"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автономные некоммерческие организации, </w:t>
      </w:r>
    </w:p>
    <w:p w:rsidR="00B46153" w:rsidRPr="00DF6C13" w:rsidRDefault="00B46153"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религиозные организации, </w:t>
      </w:r>
    </w:p>
    <w:p w:rsidR="00B46153" w:rsidRPr="00DF6C13" w:rsidRDefault="00B46153" w:rsidP="009D77A1">
      <w:pPr>
        <w:pStyle w:val="ae"/>
        <w:spacing w:line="360" w:lineRule="auto"/>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публично-правовые компании (новая организационно-правовая форма</w:t>
      </w:r>
      <w:r w:rsidR="009E0B20" w:rsidRPr="00DF6C13">
        <w:rPr>
          <w:rFonts w:ascii="Times New Roman" w:eastAsia="Times New Roman" w:hAnsi="Times New Roman" w:cs="Times New Roman"/>
          <w:sz w:val="28"/>
          <w:szCs w:val="28"/>
          <w:lang w:eastAsia="ru-RU"/>
        </w:rPr>
        <w:t>).</w:t>
      </w:r>
    </w:p>
    <w:p w:rsidR="00276BDF" w:rsidRPr="00DF6C13" w:rsidRDefault="00276BDF" w:rsidP="00831170">
      <w:pPr>
        <w:pStyle w:val="ae"/>
        <w:spacing w:line="360" w:lineRule="auto"/>
        <w:ind w:firstLine="708"/>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Под </w:t>
      </w:r>
      <w:r w:rsidRPr="00DF6C13">
        <w:rPr>
          <w:rFonts w:ascii="Times New Roman" w:eastAsia="Times New Roman" w:hAnsi="Times New Roman" w:cs="Times New Roman"/>
          <w:bCs/>
          <w:sz w:val="28"/>
          <w:szCs w:val="28"/>
          <w:lang w:eastAsia="ru-RU"/>
        </w:rPr>
        <w:t>публичным</w:t>
      </w:r>
      <w:r w:rsidRPr="00DF6C13">
        <w:rPr>
          <w:rFonts w:ascii="Times New Roman" w:eastAsia="Times New Roman" w:hAnsi="Times New Roman" w:cs="Times New Roman"/>
          <w:sz w:val="28"/>
          <w:szCs w:val="28"/>
          <w:lang w:eastAsia="ru-RU"/>
        </w:rPr>
        <w:t xml:space="preserve"> понимается акционерное общество, акции которого и ценные бумаги которого, конвертируемые в его акции, публично размещаются или обращаются на условиях, установленных законами о ценных бумагах. </w:t>
      </w:r>
    </w:p>
    <w:p w:rsidR="009E0B20" w:rsidRPr="00DF6C13" w:rsidRDefault="006D3DC2" w:rsidP="00831170">
      <w:pPr>
        <w:pStyle w:val="ae"/>
        <w:spacing w:line="360" w:lineRule="auto"/>
        <w:ind w:firstLine="708"/>
        <w:jc w:val="both"/>
        <w:rPr>
          <w:rFonts w:ascii="Times New Roman" w:hAnsi="Times New Roman" w:cs="Times New Roman"/>
          <w:i/>
          <w:sz w:val="28"/>
          <w:szCs w:val="28"/>
        </w:rPr>
      </w:pPr>
      <w:r w:rsidRPr="00DF6C13">
        <w:rPr>
          <w:rFonts w:ascii="Times New Roman" w:hAnsi="Times New Roman" w:cs="Times New Roman"/>
          <w:i/>
          <w:sz w:val="28"/>
          <w:szCs w:val="28"/>
        </w:rPr>
        <w:t>Публичные организации:</w:t>
      </w:r>
    </w:p>
    <w:p w:rsidR="009E0B20" w:rsidRPr="00DF6C13" w:rsidRDefault="006D3DC2"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t>-Акционерное общество:</w:t>
      </w:r>
    </w:p>
    <w:p w:rsidR="006D3DC2" w:rsidRPr="00DF6C13" w:rsidRDefault="006D3DC2"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t>Акции и ценные бумаги, конвертируемые в акции, публично размещаются или публично обращаются;</w:t>
      </w:r>
    </w:p>
    <w:p w:rsidR="006D3DC2" w:rsidRPr="00DF6C13" w:rsidRDefault="006D3DC2"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t>- Устав и фирменное наименование содержат указание на то, что общество является публичным.</w:t>
      </w:r>
    </w:p>
    <w:p w:rsidR="006D3DC2" w:rsidRPr="00DF6C13" w:rsidRDefault="006D3DC2" w:rsidP="009D77A1">
      <w:pPr>
        <w:pStyle w:val="ae"/>
        <w:spacing w:line="360" w:lineRule="auto"/>
        <w:jc w:val="both"/>
        <w:rPr>
          <w:rFonts w:ascii="Times New Roman" w:hAnsi="Times New Roman" w:cs="Times New Roman"/>
          <w:i/>
          <w:sz w:val="28"/>
          <w:szCs w:val="28"/>
        </w:rPr>
      </w:pPr>
      <w:r w:rsidRPr="00DF6C13">
        <w:rPr>
          <w:rFonts w:ascii="Times New Roman" w:hAnsi="Times New Roman" w:cs="Times New Roman"/>
          <w:i/>
          <w:sz w:val="28"/>
          <w:szCs w:val="28"/>
        </w:rPr>
        <w:t>Непубличные организации</w:t>
      </w:r>
    </w:p>
    <w:p w:rsidR="006D3DC2" w:rsidRPr="00DF6C13" w:rsidRDefault="006D3DC2"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t xml:space="preserve">-  Общество с ограниченной ответственностью; </w:t>
      </w:r>
    </w:p>
    <w:p w:rsidR="006D3DC2" w:rsidRPr="00DF6C13" w:rsidRDefault="006D3DC2"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lastRenderedPageBreak/>
        <w:t>- Акционерное общество, не отвечающее критериям публичных обществ</w:t>
      </w:r>
    </w:p>
    <w:p w:rsidR="009E0B20" w:rsidRPr="00DF6C13" w:rsidRDefault="009E0B20" w:rsidP="009D77A1">
      <w:pPr>
        <w:pStyle w:val="ae"/>
        <w:spacing w:line="360" w:lineRule="auto"/>
        <w:jc w:val="center"/>
        <w:rPr>
          <w:rFonts w:ascii="Times New Roman" w:eastAsia="Times New Roman" w:hAnsi="Times New Roman" w:cs="Times New Roman"/>
          <w:bCs/>
          <w:i/>
          <w:kern w:val="36"/>
          <w:sz w:val="28"/>
          <w:szCs w:val="28"/>
          <w:lang w:eastAsia="ru-RU"/>
        </w:rPr>
      </w:pPr>
      <w:r w:rsidRPr="00DF6C13">
        <w:rPr>
          <w:rFonts w:ascii="Times New Roman" w:eastAsia="Times New Roman" w:hAnsi="Times New Roman" w:cs="Times New Roman"/>
          <w:bCs/>
          <w:i/>
          <w:kern w:val="36"/>
          <w:sz w:val="28"/>
          <w:szCs w:val="28"/>
          <w:lang w:eastAsia="ru-RU"/>
        </w:rPr>
        <w:t>Образование юридического лица.</w:t>
      </w:r>
    </w:p>
    <w:p w:rsidR="009E0B20" w:rsidRPr="00DF6C13" w:rsidRDefault="009E0B20" w:rsidP="006221A0">
      <w:pPr>
        <w:pStyle w:val="ae"/>
        <w:spacing w:line="360" w:lineRule="auto"/>
        <w:ind w:firstLine="708"/>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Правовой основой деятельности любого юридического лица наряду с законодательством являются его </w:t>
      </w:r>
      <w:r w:rsidRPr="00DF6C13">
        <w:rPr>
          <w:rFonts w:ascii="Times New Roman" w:eastAsia="Times New Roman" w:hAnsi="Times New Roman" w:cs="Times New Roman"/>
          <w:i/>
          <w:iCs/>
          <w:sz w:val="28"/>
          <w:szCs w:val="28"/>
          <w:lang w:eastAsia="ru-RU"/>
        </w:rPr>
        <w:t xml:space="preserve">учредительные документы. </w:t>
      </w:r>
      <w:r w:rsidRPr="00DF6C13">
        <w:rPr>
          <w:rFonts w:ascii="Times New Roman" w:eastAsia="Times New Roman" w:hAnsi="Times New Roman" w:cs="Times New Roman"/>
          <w:sz w:val="28"/>
          <w:szCs w:val="28"/>
          <w:lang w:eastAsia="ru-RU"/>
        </w:rPr>
        <w:t>Именно в них учредители конкретизируют общие нормы права применительно к своим интересам. Состав учредительных документов для разных видов юридических лиц единообразен – только устав. Исключение составляет хозяйственные товарищества, для которых таким документом является учредительный договор.</w:t>
      </w:r>
    </w:p>
    <w:p w:rsidR="009E0B20" w:rsidRPr="00DF6C13" w:rsidRDefault="009E0B20" w:rsidP="006221A0">
      <w:pPr>
        <w:pStyle w:val="ae"/>
        <w:spacing w:line="360" w:lineRule="auto"/>
        <w:ind w:firstLine="708"/>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i/>
          <w:iCs/>
          <w:sz w:val="28"/>
          <w:szCs w:val="28"/>
          <w:lang w:eastAsia="ru-RU"/>
        </w:rPr>
        <w:t xml:space="preserve">Учредительный договор </w:t>
      </w:r>
      <w:r w:rsidRPr="00DF6C13">
        <w:rPr>
          <w:rFonts w:ascii="Times New Roman" w:eastAsia="Times New Roman" w:hAnsi="Times New Roman" w:cs="Times New Roman"/>
          <w:sz w:val="28"/>
          <w:szCs w:val="28"/>
          <w:lang w:eastAsia="ru-RU"/>
        </w:rPr>
        <w:t xml:space="preserve">— это консенсуальный гражданско-правовой </w:t>
      </w:r>
      <w:r w:rsidRPr="00DF6C13">
        <w:rPr>
          <w:rFonts w:ascii="Times New Roman" w:eastAsia="Times New Roman" w:hAnsi="Times New Roman" w:cs="Times New Roman"/>
          <w:bCs/>
          <w:sz w:val="28"/>
          <w:szCs w:val="28"/>
          <w:lang w:eastAsia="ru-RU"/>
        </w:rPr>
        <w:t>договор, регулирующий отношения между учредителями процесс создания и деятельности юридического лица</w:t>
      </w:r>
      <w:r w:rsidRPr="00DF6C13">
        <w:rPr>
          <w:rFonts w:ascii="Times New Roman" w:eastAsia="Times New Roman" w:hAnsi="Times New Roman" w:cs="Times New Roman"/>
          <w:sz w:val="28"/>
          <w:szCs w:val="28"/>
          <w:lang w:eastAsia="ru-RU"/>
        </w:rPr>
        <w:t>. Он может заключаться только в письменной форме (простой или нотариальной) и вступает в силу, как правило, с момента заключения.</w:t>
      </w:r>
    </w:p>
    <w:p w:rsidR="009E0B20" w:rsidRPr="00DF6C13" w:rsidRDefault="009E0B20" w:rsidP="00831170">
      <w:pPr>
        <w:pStyle w:val="ae"/>
        <w:spacing w:line="360" w:lineRule="auto"/>
        <w:ind w:firstLine="708"/>
        <w:jc w:val="both"/>
        <w:rPr>
          <w:rFonts w:ascii="Times New Roman" w:hAnsi="Times New Roman" w:cs="Times New Roman"/>
          <w:sz w:val="28"/>
          <w:szCs w:val="28"/>
        </w:rPr>
      </w:pPr>
      <w:r w:rsidRPr="00DF6C13">
        <w:rPr>
          <w:rFonts w:ascii="Times New Roman" w:eastAsia="Times New Roman" w:hAnsi="Times New Roman" w:cs="Times New Roman"/>
          <w:i/>
          <w:iCs/>
          <w:sz w:val="28"/>
          <w:szCs w:val="28"/>
          <w:lang w:eastAsia="ru-RU"/>
        </w:rPr>
        <w:t xml:space="preserve">Устав </w:t>
      </w:r>
      <w:r w:rsidRPr="00DF6C13">
        <w:rPr>
          <w:rFonts w:ascii="Times New Roman" w:eastAsia="Times New Roman" w:hAnsi="Times New Roman" w:cs="Times New Roman"/>
          <w:sz w:val="28"/>
          <w:szCs w:val="28"/>
          <w:lang w:eastAsia="ru-RU"/>
        </w:rPr>
        <w:t xml:space="preserve">в отличие от учредительного договора </w:t>
      </w:r>
      <w:r w:rsidRPr="00DF6C13">
        <w:rPr>
          <w:rFonts w:ascii="Times New Roman" w:eastAsia="Times New Roman" w:hAnsi="Times New Roman" w:cs="Times New Roman"/>
          <w:bCs/>
          <w:sz w:val="28"/>
          <w:szCs w:val="28"/>
          <w:lang w:eastAsia="ru-RU"/>
        </w:rPr>
        <w:t>не заключается, а утверждается учредителями</w:t>
      </w:r>
      <w:r w:rsidRPr="00DF6C13">
        <w:rPr>
          <w:rFonts w:ascii="Times New Roman" w:eastAsia="Times New Roman" w:hAnsi="Times New Roman" w:cs="Times New Roman"/>
          <w:sz w:val="28"/>
          <w:szCs w:val="28"/>
          <w:lang w:eastAsia="ru-RU"/>
        </w:rPr>
        <w:t>. Однако это отличие не носит принципиального характера и связано лишь с различной процедурой принятия документа.</w:t>
      </w:r>
      <w:r w:rsidRPr="00DF6C13">
        <w:rPr>
          <w:rFonts w:ascii="Times New Roman" w:hAnsi="Times New Roman" w:cs="Times New Roman"/>
          <w:sz w:val="28"/>
          <w:szCs w:val="28"/>
        </w:rPr>
        <w:t xml:space="preserve"> </w:t>
      </w:r>
      <w:r w:rsidR="003811FC" w:rsidRPr="00DF6C13">
        <w:rPr>
          <w:rFonts w:ascii="Times New Roman" w:hAnsi="Times New Roman" w:cs="Times New Roman"/>
          <w:sz w:val="28"/>
          <w:szCs w:val="28"/>
        </w:rPr>
        <w:t xml:space="preserve"> </w:t>
      </w:r>
      <w:r w:rsidRPr="00DF6C13">
        <w:rPr>
          <w:rFonts w:ascii="Times New Roman" w:hAnsi="Times New Roman" w:cs="Times New Roman"/>
          <w:sz w:val="28"/>
          <w:szCs w:val="28"/>
        </w:rPr>
        <w:t xml:space="preserve">Устав вступает в силу с момента регистрации самого юридического лица. </w:t>
      </w:r>
    </w:p>
    <w:p w:rsidR="009E0B20" w:rsidRPr="00DF6C13" w:rsidRDefault="009E0B20"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t>Существенные изменения претерпели нормы об учредительных документах юридических лиц (ст. 52ГК РФ). Более не допускается наличие общих положений о некоммерческих организациях определенного вида, на основании которых они действуют. Лишь для учреждений установлено правило, в соответствии с которым в случаях, предусмотренных законом, оно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E0B20" w:rsidRPr="00DF6C13" w:rsidRDefault="009E0B20" w:rsidP="003811FC">
      <w:pPr>
        <w:pStyle w:val="ae"/>
        <w:spacing w:line="360" w:lineRule="auto"/>
        <w:ind w:firstLine="708"/>
        <w:jc w:val="both"/>
        <w:rPr>
          <w:rFonts w:ascii="Times New Roman" w:hAnsi="Times New Roman" w:cs="Times New Roman"/>
          <w:sz w:val="28"/>
          <w:szCs w:val="28"/>
        </w:rPr>
      </w:pPr>
      <w:r w:rsidRPr="00DF6C13">
        <w:rPr>
          <w:rFonts w:ascii="Times New Roman" w:hAnsi="Times New Roman" w:cs="Times New Roman"/>
          <w:sz w:val="28"/>
          <w:szCs w:val="28"/>
        </w:rPr>
        <w:t xml:space="preserve">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w:t>
      </w:r>
      <w:r w:rsidRPr="00DF6C13">
        <w:rPr>
          <w:rFonts w:ascii="Times New Roman" w:hAnsi="Times New Roman" w:cs="Times New Roman"/>
          <w:sz w:val="28"/>
          <w:szCs w:val="28"/>
        </w:rPr>
        <w:lastRenderedPageBreak/>
        <w:t>законом о государственной регистрации юридических лиц (п. 2 ст. 52 ГК РФ).</w:t>
      </w:r>
    </w:p>
    <w:p w:rsidR="009E0B20" w:rsidRPr="00DF6C13" w:rsidRDefault="009E0B20" w:rsidP="003811FC">
      <w:pPr>
        <w:pStyle w:val="ae"/>
        <w:spacing w:line="360" w:lineRule="auto"/>
        <w:ind w:firstLine="708"/>
        <w:jc w:val="both"/>
        <w:rPr>
          <w:rFonts w:ascii="Times New Roman" w:hAnsi="Times New Roman" w:cs="Times New Roman"/>
          <w:sz w:val="28"/>
          <w:szCs w:val="28"/>
        </w:rPr>
      </w:pPr>
      <w:r w:rsidRPr="00DF6C13">
        <w:rPr>
          <w:rFonts w:ascii="Times New Roman" w:hAnsi="Times New Roman" w:cs="Times New Roman"/>
          <w:sz w:val="28"/>
          <w:szCs w:val="28"/>
        </w:rPr>
        <w:t>Наименование, фирменное наименование и место нахождения юридического лица указываются в его учредительном документе и в ЕГРЮЛ.</w:t>
      </w:r>
    </w:p>
    <w:p w:rsidR="009E0B20" w:rsidRPr="00DF6C13" w:rsidRDefault="006221A0" w:rsidP="003811FC">
      <w:pPr>
        <w:pStyle w:val="ae"/>
        <w:spacing w:line="360" w:lineRule="auto"/>
        <w:ind w:firstLine="708"/>
        <w:jc w:val="both"/>
        <w:rPr>
          <w:rFonts w:ascii="Times New Roman" w:hAnsi="Times New Roman" w:cs="Times New Roman"/>
          <w:sz w:val="28"/>
          <w:szCs w:val="28"/>
        </w:rPr>
      </w:pPr>
      <w:r w:rsidRPr="00DF6C13">
        <w:rPr>
          <w:rFonts w:ascii="Times New Roman" w:hAnsi="Times New Roman" w:cs="Times New Roman"/>
          <w:sz w:val="28"/>
          <w:szCs w:val="28"/>
        </w:rPr>
        <w:t>У</w:t>
      </w:r>
      <w:r w:rsidR="009E0B20" w:rsidRPr="00DF6C13">
        <w:rPr>
          <w:rFonts w:ascii="Times New Roman" w:hAnsi="Times New Roman" w:cs="Times New Roman"/>
          <w:sz w:val="28"/>
          <w:szCs w:val="28"/>
        </w:rPr>
        <w:t>стан</w:t>
      </w:r>
      <w:r w:rsidRPr="00DF6C13">
        <w:rPr>
          <w:rFonts w:ascii="Times New Roman" w:hAnsi="Times New Roman" w:cs="Times New Roman"/>
          <w:sz w:val="28"/>
          <w:szCs w:val="28"/>
        </w:rPr>
        <w:t>о</w:t>
      </w:r>
      <w:r w:rsidR="009E0B20" w:rsidRPr="00DF6C13">
        <w:rPr>
          <w:rFonts w:ascii="Times New Roman" w:hAnsi="Times New Roman" w:cs="Times New Roman"/>
          <w:sz w:val="28"/>
          <w:szCs w:val="28"/>
        </w:rPr>
        <w:t>вл</w:t>
      </w:r>
      <w:r w:rsidRPr="00DF6C13">
        <w:rPr>
          <w:rFonts w:ascii="Times New Roman" w:hAnsi="Times New Roman" w:cs="Times New Roman"/>
          <w:sz w:val="28"/>
          <w:szCs w:val="28"/>
        </w:rPr>
        <w:t>ены</w:t>
      </w:r>
      <w:r w:rsidR="009E0B20" w:rsidRPr="00DF6C13">
        <w:rPr>
          <w:rFonts w:ascii="Times New Roman" w:hAnsi="Times New Roman" w:cs="Times New Roman"/>
          <w:sz w:val="28"/>
          <w:szCs w:val="28"/>
        </w:rPr>
        <w:t xml:space="preserve"> общие для всех юридических лиц правила создания юридического лица:</w:t>
      </w:r>
    </w:p>
    <w:p w:rsidR="009E0B20" w:rsidRPr="00DF6C13" w:rsidRDefault="009E0B20"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t>- юридическое лицо может быть создано на основании решения учредителя (учредителей) об учреждении юридического лица;</w:t>
      </w:r>
    </w:p>
    <w:p w:rsidR="009E0B20" w:rsidRPr="00DF6C13" w:rsidRDefault="009E0B20"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t>- в случае учреждения юридического лица одним лицом решение принимается учредителем единолично; двумя и более учредителями - всеми учредителями единогласно;</w:t>
      </w:r>
    </w:p>
    <w:p w:rsidR="009E0B20" w:rsidRPr="00DF6C13" w:rsidRDefault="009E0B20"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t>- в решении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его органов, а также иные сведения, предусмотренные законом;</w:t>
      </w:r>
    </w:p>
    <w:p w:rsidR="009E0B20" w:rsidRPr="00DF6C13" w:rsidRDefault="009E0B20" w:rsidP="009D77A1">
      <w:pPr>
        <w:pStyle w:val="ae"/>
        <w:spacing w:line="360" w:lineRule="auto"/>
        <w:jc w:val="both"/>
        <w:rPr>
          <w:rFonts w:ascii="Times New Roman" w:hAnsi="Times New Roman" w:cs="Times New Roman"/>
          <w:sz w:val="28"/>
          <w:szCs w:val="28"/>
        </w:rPr>
      </w:pPr>
      <w:r w:rsidRPr="00DF6C13">
        <w:rPr>
          <w:rFonts w:ascii="Times New Roman" w:hAnsi="Times New Roman" w:cs="Times New Roman"/>
          <w:sz w:val="28"/>
          <w:szCs w:val="28"/>
        </w:rPr>
        <w:t>- в решении об учреждении корпоративного юридического лица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D46FCE" w:rsidRPr="00DF6C13" w:rsidRDefault="00D46FCE" w:rsidP="00FC01A3">
      <w:pPr>
        <w:widowControl/>
        <w:autoSpaceDE/>
        <w:autoSpaceDN/>
        <w:adjustRightInd/>
        <w:spacing w:line="360" w:lineRule="auto"/>
        <w:ind w:firstLine="709"/>
        <w:jc w:val="center"/>
        <w:rPr>
          <w:rFonts w:ascii="Times New Roman" w:hAnsi="Times New Roman" w:cs="Times New Roman"/>
          <w:b/>
          <w:snapToGrid w:val="0"/>
          <w:sz w:val="28"/>
          <w:szCs w:val="28"/>
        </w:rPr>
      </w:pPr>
    </w:p>
    <w:p w:rsidR="00FC01A3" w:rsidRPr="00DF6C13" w:rsidRDefault="00FC01A3" w:rsidP="00FC01A3">
      <w:pPr>
        <w:widowControl/>
        <w:autoSpaceDE/>
        <w:autoSpaceDN/>
        <w:adjustRightInd/>
        <w:spacing w:line="360" w:lineRule="auto"/>
        <w:ind w:firstLine="709"/>
        <w:jc w:val="center"/>
        <w:rPr>
          <w:rFonts w:ascii="Times New Roman" w:hAnsi="Times New Roman" w:cs="Times New Roman"/>
          <w:b/>
          <w:snapToGrid w:val="0"/>
          <w:sz w:val="28"/>
          <w:szCs w:val="28"/>
        </w:rPr>
      </w:pPr>
      <w:r w:rsidRPr="00DF6C13">
        <w:rPr>
          <w:rFonts w:ascii="Times New Roman" w:hAnsi="Times New Roman" w:cs="Times New Roman"/>
          <w:b/>
          <w:snapToGrid w:val="0"/>
          <w:sz w:val="28"/>
          <w:szCs w:val="28"/>
        </w:rPr>
        <w:t>Вопросы к практическому занятию</w:t>
      </w:r>
    </w:p>
    <w:p w:rsidR="00A96316" w:rsidRPr="00DF6C13" w:rsidRDefault="00A96316" w:rsidP="00435582">
      <w:pPr>
        <w:widowControl/>
        <w:numPr>
          <w:ilvl w:val="0"/>
          <w:numId w:val="5"/>
        </w:numPr>
        <w:autoSpaceDE/>
        <w:autoSpaceDN/>
        <w:adjustRightInd/>
        <w:spacing w:line="360" w:lineRule="auto"/>
        <w:ind w:left="0" w:firstLine="709"/>
        <w:rPr>
          <w:rFonts w:ascii="Times New Roman" w:hAnsi="Times New Roman" w:cs="Times New Roman"/>
          <w:sz w:val="28"/>
          <w:szCs w:val="28"/>
        </w:rPr>
      </w:pPr>
      <w:r w:rsidRPr="00DF6C13">
        <w:rPr>
          <w:rFonts w:ascii="Times New Roman" w:hAnsi="Times New Roman" w:cs="Times New Roman"/>
          <w:sz w:val="28"/>
          <w:szCs w:val="28"/>
        </w:rPr>
        <w:t>Дайте определение понятия «юридическое лицо». Какие виды юридических лиц закрепил ГК РФ?</w:t>
      </w:r>
    </w:p>
    <w:p w:rsidR="003811FC" w:rsidRPr="00DF6C13" w:rsidRDefault="003811FC" w:rsidP="00435582">
      <w:pPr>
        <w:widowControl/>
        <w:numPr>
          <w:ilvl w:val="0"/>
          <w:numId w:val="5"/>
        </w:numPr>
        <w:autoSpaceDE/>
        <w:autoSpaceDN/>
        <w:adjustRightInd/>
        <w:spacing w:line="360" w:lineRule="auto"/>
        <w:ind w:left="0" w:firstLine="709"/>
        <w:rPr>
          <w:rFonts w:ascii="Times New Roman" w:hAnsi="Times New Roman" w:cs="Times New Roman"/>
          <w:sz w:val="28"/>
          <w:szCs w:val="28"/>
        </w:rPr>
      </w:pPr>
      <w:r w:rsidRPr="00DF6C13">
        <w:rPr>
          <w:rFonts w:ascii="Times New Roman" w:hAnsi="Times New Roman" w:cs="Times New Roman"/>
          <w:sz w:val="28"/>
          <w:szCs w:val="28"/>
        </w:rPr>
        <w:t>Назовите  общие правила создания юридического лица.</w:t>
      </w:r>
    </w:p>
    <w:p w:rsidR="00A96316" w:rsidRPr="00DF6C13" w:rsidRDefault="006221A0" w:rsidP="00435582">
      <w:pPr>
        <w:widowControl/>
        <w:numPr>
          <w:ilvl w:val="0"/>
          <w:numId w:val="5"/>
        </w:numPr>
        <w:autoSpaceDE/>
        <w:autoSpaceDN/>
        <w:adjustRightInd/>
        <w:spacing w:line="360" w:lineRule="auto"/>
        <w:ind w:left="0" w:firstLine="709"/>
        <w:rPr>
          <w:rFonts w:ascii="Times New Roman" w:hAnsi="Times New Roman" w:cs="Times New Roman"/>
          <w:sz w:val="28"/>
          <w:szCs w:val="28"/>
        </w:rPr>
      </w:pPr>
      <w:r w:rsidRPr="00DF6C13">
        <w:rPr>
          <w:rFonts w:ascii="Times New Roman" w:hAnsi="Times New Roman" w:cs="Times New Roman"/>
          <w:sz w:val="28"/>
          <w:szCs w:val="28"/>
        </w:rPr>
        <w:t>Дайте определение корпорации</w:t>
      </w:r>
      <w:r w:rsidR="00A96316" w:rsidRPr="00DF6C13">
        <w:rPr>
          <w:rFonts w:ascii="Times New Roman" w:hAnsi="Times New Roman" w:cs="Times New Roman"/>
          <w:sz w:val="28"/>
          <w:szCs w:val="28"/>
        </w:rPr>
        <w:t>.</w:t>
      </w:r>
    </w:p>
    <w:p w:rsidR="00A96316" w:rsidRPr="00DF6C13" w:rsidRDefault="006221A0" w:rsidP="00435582">
      <w:pPr>
        <w:widowControl/>
        <w:numPr>
          <w:ilvl w:val="0"/>
          <w:numId w:val="5"/>
        </w:numPr>
        <w:autoSpaceDE/>
        <w:autoSpaceDN/>
        <w:adjustRightInd/>
        <w:spacing w:line="360" w:lineRule="auto"/>
        <w:ind w:left="0" w:firstLine="709"/>
        <w:rPr>
          <w:rFonts w:ascii="Times New Roman" w:hAnsi="Times New Roman" w:cs="Times New Roman"/>
          <w:sz w:val="28"/>
          <w:szCs w:val="28"/>
        </w:rPr>
      </w:pPr>
      <w:r w:rsidRPr="00DF6C13">
        <w:rPr>
          <w:rFonts w:ascii="Times New Roman" w:hAnsi="Times New Roman" w:cs="Times New Roman"/>
          <w:sz w:val="28"/>
          <w:szCs w:val="28"/>
        </w:rPr>
        <w:t>Какие юридические лица относятся к унитарным</w:t>
      </w:r>
      <w:r w:rsidR="00A96316" w:rsidRPr="00DF6C13">
        <w:rPr>
          <w:rFonts w:ascii="Times New Roman" w:hAnsi="Times New Roman" w:cs="Times New Roman"/>
          <w:sz w:val="28"/>
          <w:szCs w:val="28"/>
        </w:rPr>
        <w:t>?</w:t>
      </w:r>
    </w:p>
    <w:p w:rsidR="00D46FCE" w:rsidRPr="00DF6C13" w:rsidRDefault="00D46FCE" w:rsidP="00E53C69">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DF6C13">
        <w:rPr>
          <w:rFonts w:ascii="Times New Roman" w:hAnsi="Times New Roman" w:cs="Times New Roman"/>
          <w:b/>
          <w:snapToGrid w:val="0"/>
          <w:sz w:val="28"/>
          <w:szCs w:val="28"/>
        </w:rPr>
        <w:t>Задания к практическому занятию</w:t>
      </w:r>
    </w:p>
    <w:p w:rsidR="00A96316" w:rsidRPr="00DF6C13" w:rsidRDefault="00A96316" w:rsidP="00A96316">
      <w:pPr>
        <w:widowControl/>
        <w:autoSpaceDE/>
        <w:autoSpaceDN/>
        <w:adjustRightInd/>
        <w:spacing w:line="360" w:lineRule="auto"/>
        <w:ind w:firstLine="709"/>
        <w:jc w:val="center"/>
        <w:rPr>
          <w:rFonts w:ascii="Times New Roman" w:hAnsi="Times New Roman" w:cs="Times New Roman"/>
          <w:bCs/>
          <w:snapToGrid w:val="0"/>
          <w:sz w:val="28"/>
          <w:szCs w:val="28"/>
        </w:rPr>
      </w:pPr>
      <w:r w:rsidRPr="00DF6C13">
        <w:rPr>
          <w:rFonts w:ascii="Times New Roman" w:hAnsi="Times New Roman" w:cs="Times New Roman"/>
          <w:b/>
          <w:bCs/>
          <w:snapToGrid w:val="0"/>
          <w:sz w:val="28"/>
          <w:szCs w:val="28"/>
        </w:rPr>
        <w:t>Ситуационные задачи</w:t>
      </w:r>
    </w:p>
    <w:p w:rsidR="00A96316" w:rsidRPr="00DF6C13" w:rsidRDefault="00A96316" w:rsidP="00FC552C">
      <w:pPr>
        <w:widowControl/>
        <w:autoSpaceDE/>
        <w:autoSpaceDN/>
        <w:adjustRightInd/>
        <w:spacing w:line="360" w:lineRule="auto"/>
        <w:jc w:val="both"/>
        <w:rPr>
          <w:rFonts w:ascii="Times New Roman" w:hAnsi="Times New Roman" w:cs="Times New Roman"/>
          <w:bCs/>
          <w:snapToGrid w:val="0"/>
          <w:sz w:val="28"/>
          <w:szCs w:val="28"/>
        </w:rPr>
      </w:pPr>
    </w:p>
    <w:p w:rsidR="00A96316" w:rsidRPr="00DF6C13" w:rsidRDefault="00A96316" w:rsidP="00435582">
      <w:pPr>
        <w:widowControl/>
        <w:numPr>
          <w:ilvl w:val="0"/>
          <w:numId w:val="4"/>
        </w:numPr>
        <w:autoSpaceDE/>
        <w:autoSpaceDN/>
        <w:adjustRightInd/>
        <w:spacing w:line="360" w:lineRule="auto"/>
        <w:ind w:left="0" w:firstLine="709"/>
        <w:jc w:val="both"/>
        <w:rPr>
          <w:rFonts w:ascii="Times New Roman" w:hAnsi="Times New Roman" w:cs="Times New Roman"/>
          <w:bCs/>
          <w:snapToGrid w:val="0"/>
          <w:sz w:val="28"/>
          <w:szCs w:val="28"/>
        </w:rPr>
      </w:pPr>
      <w:r w:rsidRPr="00DF6C13">
        <w:rPr>
          <w:rFonts w:ascii="Times New Roman" w:hAnsi="Times New Roman" w:cs="Times New Roman"/>
          <w:bCs/>
          <w:snapToGrid w:val="0"/>
          <w:sz w:val="28"/>
          <w:szCs w:val="28"/>
        </w:rPr>
        <w:lastRenderedPageBreak/>
        <w:t xml:space="preserve">Предприниматель </w:t>
      </w:r>
      <w:proofErr w:type="spellStart"/>
      <w:r w:rsidRPr="00DF6C13">
        <w:rPr>
          <w:rFonts w:ascii="Times New Roman" w:hAnsi="Times New Roman" w:cs="Times New Roman"/>
          <w:bCs/>
          <w:snapToGrid w:val="0"/>
          <w:sz w:val="28"/>
          <w:szCs w:val="28"/>
        </w:rPr>
        <w:t>Адидасов</w:t>
      </w:r>
      <w:proofErr w:type="spellEnd"/>
      <w:r w:rsidRPr="00DF6C13">
        <w:rPr>
          <w:rFonts w:ascii="Times New Roman" w:hAnsi="Times New Roman" w:cs="Times New Roman"/>
          <w:bCs/>
          <w:snapToGrid w:val="0"/>
          <w:sz w:val="28"/>
          <w:szCs w:val="28"/>
        </w:rPr>
        <w:t>, оптом торгующий спортивной обувью, предложил ООО «Спорт» разместить в используемом им под магазин обуви нежилом помещении наружную и внутреннюю рекламу товара предпринимателя. Разработать проект соответствующего договора.</w:t>
      </w:r>
    </w:p>
    <w:p w:rsidR="00A96316" w:rsidRPr="00DF6C13" w:rsidRDefault="00A96316" w:rsidP="00435582">
      <w:pPr>
        <w:widowControl/>
        <w:numPr>
          <w:ilvl w:val="0"/>
          <w:numId w:val="4"/>
        </w:numPr>
        <w:autoSpaceDE/>
        <w:autoSpaceDN/>
        <w:adjustRightInd/>
        <w:spacing w:line="360" w:lineRule="auto"/>
        <w:ind w:left="0" w:firstLine="709"/>
        <w:jc w:val="both"/>
        <w:rPr>
          <w:rFonts w:ascii="Times New Roman" w:hAnsi="Times New Roman" w:cs="Times New Roman"/>
          <w:bCs/>
          <w:snapToGrid w:val="0"/>
          <w:sz w:val="28"/>
          <w:szCs w:val="28"/>
        </w:rPr>
      </w:pPr>
      <w:r w:rsidRPr="00DF6C13">
        <w:rPr>
          <w:rFonts w:ascii="Times New Roman" w:hAnsi="Times New Roman" w:cs="Times New Roman"/>
          <w:bCs/>
          <w:snapToGrid w:val="0"/>
          <w:sz w:val="28"/>
          <w:szCs w:val="28"/>
        </w:rPr>
        <w:t>В ООО «</w:t>
      </w:r>
      <w:proofErr w:type="spellStart"/>
      <w:r w:rsidRPr="00DF6C13">
        <w:rPr>
          <w:rFonts w:ascii="Times New Roman" w:hAnsi="Times New Roman" w:cs="Times New Roman"/>
          <w:bCs/>
          <w:snapToGrid w:val="0"/>
          <w:sz w:val="28"/>
          <w:szCs w:val="28"/>
        </w:rPr>
        <w:t>Учкудук</w:t>
      </w:r>
      <w:proofErr w:type="spellEnd"/>
      <w:r w:rsidRPr="00DF6C13">
        <w:rPr>
          <w:rFonts w:ascii="Times New Roman" w:hAnsi="Times New Roman" w:cs="Times New Roman"/>
          <w:bCs/>
          <w:snapToGrid w:val="0"/>
          <w:sz w:val="28"/>
          <w:szCs w:val="28"/>
        </w:rPr>
        <w:t>» обратился глава крестьянского фермерского хозяйства Хвостов с просьбой построить возле фермы колодец. В связи с отсутствием денежных средств он готов расплатиться за работу мясом. Оформить отношения между сторонами.</w:t>
      </w:r>
    </w:p>
    <w:p w:rsidR="00A96316" w:rsidRPr="00DF6C13" w:rsidRDefault="00A96316" w:rsidP="00435582">
      <w:pPr>
        <w:widowControl/>
        <w:numPr>
          <w:ilvl w:val="0"/>
          <w:numId w:val="4"/>
        </w:numPr>
        <w:autoSpaceDE/>
        <w:autoSpaceDN/>
        <w:adjustRightInd/>
        <w:spacing w:line="360" w:lineRule="auto"/>
        <w:ind w:left="0" w:firstLine="709"/>
        <w:jc w:val="both"/>
        <w:rPr>
          <w:rFonts w:ascii="Times New Roman" w:hAnsi="Times New Roman" w:cs="Times New Roman"/>
          <w:bCs/>
          <w:snapToGrid w:val="0"/>
          <w:sz w:val="28"/>
          <w:szCs w:val="28"/>
        </w:rPr>
      </w:pPr>
      <w:r w:rsidRPr="00DF6C13">
        <w:rPr>
          <w:rFonts w:ascii="Times New Roman" w:hAnsi="Times New Roman" w:cs="Times New Roman"/>
          <w:bCs/>
          <w:snapToGrid w:val="0"/>
          <w:sz w:val="28"/>
          <w:szCs w:val="28"/>
        </w:rPr>
        <w:t xml:space="preserve">Гражданин Добров, давший взаймы гражданину Кривому </w:t>
      </w:r>
      <w:r w:rsidR="00AB3D68" w:rsidRPr="00DF6C13">
        <w:rPr>
          <w:rFonts w:ascii="Times New Roman" w:hAnsi="Times New Roman" w:cs="Times New Roman"/>
          <w:bCs/>
          <w:snapToGrid w:val="0"/>
          <w:sz w:val="28"/>
          <w:szCs w:val="28"/>
        </w:rPr>
        <w:t>1</w:t>
      </w:r>
      <w:r w:rsidRPr="00DF6C13">
        <w:rPr>
          <w:rFonts w:ascii="Times New Roman" w:hAnsi="Times New Roman" w:cs="Times New Roman"/>
          <w:bCs/>
          <w:snapToGrid w:val="0"/>
          <w:sz w:val="28"/>
          <w:szCs w:val="28"/>
        </w:rPr>
        <w:t>00 тыс. руб., не возражает против погашения последним своего долга путем передачи оставшегося у него после завершения строительства дома кирпича. Составить соглашение о новации.</w:t>
      </w:r>
    </w:p>
    <w:p w:rsidR="00A96316" w:rsidRPr="00DF6C13" w:rsidRDefault="00A96316" w:rsidP="00A96316">
      <w:pPr>
        <w:widowControl/>
        <w:autoSpaceDE/>
        <w:autoSpaceDN/>
        <w:adjustRightInd/>
        <w:spacing w:line="360" w:lineRule="auto"/>
        <w:ind w:firstLine="709"/>
        <w:jc w:val="both"/>
        <w:rPr>
          <w:rFonts w:ascii="Times New Roman" w:hAnsi="Times New Roman" w:cs="Times New Roman"/>
          <w:bCs/>
          <w:snapToGrid w:val="0"/>
          <w:sz w:val="28"/>
          <w:szCs w:val="28"/>
        </w:rPr>
      </w:pPr>
    </w:p>
    <w:p w:rsidR="00316EBE" w:rsidRPr="00967372" w:rsidRDefault="001037F5" w:rsidP="00316EBE">
      <w:pPr>
        <w:widowControl/>
        <w:autoSpaceDE/>
        <w:autoSpaceDN/>
        <w:adjustRightInd/>
        <w:spacing w:line="360" w:lineRule="auto"/>
        <w:ind w:firstLine="709"/>
        <w:jc w:val="center"/>
        <w:rPr>
          <w:rFonts w:ascii="Times New Roman" w:hAnsi="Times New Roman" w:cs="Times New Roman"/>
          <w:i/>
          <w:color w:val="365F91" w:themeColor="accent1" w:themeShade="BF"/>
          <w:sz w:val="28"/>
          <w:szCs w:val="28"/>
        </w:rPr>
      </w:pPr>
      <w:r w:rsidRPr="00967372">
        <w:rPr>
          <w:rFonts w:ascii="Times New Roman" w:hAnsi="Times New Roman" w:cs="Times New Roman"/>
          <w:i/>
          <w:color w:val="365F91" w:themeColor="accent1" w:themeShade="BF"/>
          <w:sz w:val="28"/>
          <w:szCs w:val="28"/>
        </w:rPr>
        <w:t xml:space="preserve">Практическое </w:t>
      </w:r>
      <w:r w:rsidR="00585EA7" w:rsidRPr="00967372">
        <w:rPr>
          <w:rFonts w:ascii="Times New Roman" w:hAnsi="Times New Roman" w:cs="Times New Roman"/>
          <w:i/>
          <w:color w:val="365F91" w:themeColor="accent1" w:themeShade="BF"/>
          <w:sz w:val="28"/>
          <w:szCs w:val="28"/>
        </w:rPr>
        <w:t>занятие №</w:t>
      </w:r>
      <w:r w:rsidR="0030242A" w:rsidRPr="00967372">
        <w:rPr>
          <w:rFonts w:ascii="Times New Roman" w:hAnsi="Times New Roman" w:cs="Times New Roman"/>
          <w:i/>
          <w:color w:val="365F91" w:themeColor="accent1" w:themeShade="BF"/>
          <w:sz w:val="28"/>
          <w:szCs w:val="28"/>
        </w:rPr>
        <w:t>6</w:t>
      </w:r>
      <w:r w:rsidR="00316EBE" w:rsidRPr="00967372">
        <w:rPr>
          <w:rFonts w:ascii="Times New Roman" w:hAnsi="Times New Roman" w:cs="Times New Roman"/>
          <w:i/>
          <w:color w:val="365F91" w:themeColor="accent1" w:themeShade="BF"/>
          <w:sz w:val="28"/>
          <w:szCs w:val="28"/>
        </w:rPr>
        <w:t xml:space="preserve"> (Часть 2)</w:t>
      </w:r>
    </w:p>
    <w:p w:rsidR="00316EBE" w:rsidRPr="00967372" w:rsidRDefault="00316EBE" w:rsidP="00316EBE">
      <w:pPr>
        <w:pStyle w:val="a5"/>
        <w:widowControl/>
        <w:shd w:val="clear" w:color="auto" w:fill="FFFFFF"/>
        <w:autoSpaceDE/>
        <w:autoSpaceDN/>
        <w:adjustRightInd/>
        <w:spacing w:line="360" w:lineRule="auto"/>
        <w:ind w:left="0" w:firstLine="709"/>
        <w:jc w:val="center"/>
        <w:rPr>
          <w:rFonts w:ascii="Times New Roman" w:hAnsi="Times New Roman" w:cs="Times New Roman"/>
          <w:color w:val="365F91" w:themeColor="accent1" w:themeShade="BF"/>
          <w:sz w:val="28"/>
          <w:szCs w:val="28"/>
        </w:rPr>
      </w:pPr>
      <w:r w:rsidRPr="00967372">
        <w:rPr>
          <w:rFonts w:ascii="Times New Roman" w:hAnsi="Times New Roman" w:cs="Times New Roman"/>
          <w:color w:val="365F91" w:themeColor="accent1" w:themeShade="BF"/>
          <w:sz w:val="28"/>
          <w:szCs w:val="28"/>
        </w:rPr>
        <w:t>Организационно-правовые формы юридических лиц</w:t>
      </w:r>
    </w:p>
    <w:p w:rsidR="004040A4" w:rsidRPr="00DF6C13" w:rsidRDefault="00316EBE" w:rsidP="005F4F74">
      <w:pPr>
        <w:widowControl/>
        <w:autoSpaceDE/>
        <w:autoSpaceDN/>
        <w:adjustRightInd/>
        <w:spacing w:line="360" w:lineRule="auto"/>
        <w:ind w:firstLine="709"/>
        <w:jc w:val="center"/>
        <w:rPr>
          <w:i/>
          <w:sz w:val="28"/>
          <w:szCs w:val="28"/>
        </w:rPr>
      </w:pPr>
      <w:r w:rsidRPr="00DF6C13">
        <w:rPr>
          <w:rFonts w:ascii="Times New Roman" w:hAnsi="Times New Roman" w:cs="Times New Roman"/>
          <w:bCs/>
          <w:snapToGrid w:val="0"/>
          <w:sz w:val="28"/>
          <w:szCs w:val="28"/>
        </w:rPr>
        <w:t>Теоретическая часть</w:t>
      </w:r>
    </w:p>
    <w:p w:rsidR="00FF29BE" w:rsidRPr="00DF6C13" w:rsidRDefault="00FF29BE" w:rsidP="00FF29BE">
      <w:pPr>
        <w:pStyle w:val="ae"/>
        <w:spacing w:line="360" w:lineRule="auto"/>
        <w:ind w:firstLine="708"/>
        <w:jc w:val="both"/>
        <w:rPr>
          <w:rFonts w:ascii="Times New Roman" w:eastAsia="Times New Roman" w:hAnsi="Times New Roman" w:cs="Times New Roman"/>
          <w:sz w:val="28"/>
          <w:szCs w:val="28"/>
          <w:lang w:eastAsia="ru-RU"/>
        </w:rPr>
      </w:pPr>
      <w:r w:rsidRPr="00DF6C13">
        <w:rPr>
          <w:rFonts w:ascii="Times New Roman" w:eastAsia="Times New Roman" w:hAnsi="Times New Roman" w:cs="Times New Roman"/>
          <w:sz w:val="28"/>
          <w:szCs w:val="28"/>
          <w:lang w:eastAsia="ru-RU"/>
        </w:rPr>
        <w:t xml:space="preserve">Правовой основой деятельности любого юридического лица наряду с законодательством являются его </w:t>
      </w:r>
      <w:r w:rsidRPr="00DF6C13">
        <w:rPr>
          <w:rFonts w:ascii="Times New Roman" w:eastAsia="Times New Roman" w:hAnsi="Times New Roman" w:cs="Times New Roman"/>
          <w:i/>
          <w:iCs/>
          <w:sz w:val="28"/>
          <w:szCs w:val="28"/>
          <w:lang w:eastAsia="ru-RU"/>
        </w:rPr>
        <w:t xml:space="preserve">учредительные документы. </w:t>
      </w:r>
      <w:r w:rsidRPr="00DF6C13">
        <w:rPr>
          <w:rFonts w:ascii="Times New Roman" w:eastAsia="Times New Roman" w:hAnsi="Times New Roman" w:cs="Times New Roman"/>
          <w:sz w:val="28"/>
          <w:szCs w:val="28"/>
          <w:lang w:eastAsia="ru-RU"/>
        </w:rPr>
        <w:t>Этим документом является устав. Исключение составляет хозяйственные товарищества, для которых таким документом является учредительный договор.</w:t>
      </w:r>
    </w:p>
    <w:p w:rsidR="004040A4" w:rsidRPr="00DF6C13" w:rsidRDefault="004040A4" w:rsidP="00536C54">
      <w:pPr>
        <w:pStyle w:val="Default"/>
        <w:spacing w:line="360" w:lineRule="auto"/>
        <w:ind w:firstLine="709"/>
        <w:jc w:val="both"/>
        <w:rPr>
          <w:color w:val="auto"/>
          <w:sz w:val="28"/>
          <w:szCs w:val="28"/>
        </w:rPr>
      </w:pPr>
      <w:r w:rsidRPr="00DF6C13">
        <w:rPr>
          <w:color w:val="auto"/>
          <w:sz w:val="28"/>
          <w:szCs w:val="28"/>
        </w:rPr>
        <w:t>Юридическое лицо является основной правовой формой коллективного участия лиц в гражданском обороте.</w:t>
      </w:r>
    </w:p>
    <w:p w:rsidR="004040A4" w:rsidRPr="00DF6C13" w:rsidRDefault="004040A4" w:rsidP="00806B0A">
      <w:pPr>
        <w:pStyle w:val="ae"/>
        <w:spacing w:line="360" w:lineRule="auto"/>
        <w:ind w:firstLine="708"/>
        <w:rPr>
          <w:rFonts w:ascii="Times New Roman" w:hAnsi="Times New Roman" w:cs="Times New Roman"/>
          <w:sz w:val="28"/>
          <w:szCs w:val="28"/>
        </w:rPr>
      </w:pPr>
      <w:r w:rsidRPr="00DF6C13">
        <w:rPr>
          <w:rFonts w:ascii="Times New Roman" w:hAnsi="Times New Roman" w:cs="Times New Roman"/>
          <w:bCs/>
          <w:i/>
          <w:sz w:val="28"/>
          <w:szCs w:val="28"/>
        </w:rPr>
        <w:t>Документы, представляемые в регистрирующий орган юридическими лицами при их создании</w:t>
      </w:r>
      <w:r w:rsidR="00536C54" w:rsidRPr="00DF6C13">
        <w:rPr>
          <w:rFonts w:ascii="Times New Roman" w:hAnsi="Times New Roman" w:cs="Times New Roman"/>
          <w:bCs/>
          <w:sz w:val="28"/>
          <w:szCs w:val="28"/>
        </w:rPr>
        <w:t>:</w:t>
      </w:r>
    </w:p>
    <w:p w:rsidR="004040A4" w:rsidRPr="00DF6C13" w:rsidRDefault="00806B0A" w:rsidP="00806B0A">
      <w:pPr>
        <w:pStyle w:val="ae"/>
        <w:spacing w:line="360" w:lineRule="auto"/>
        <w:ind w:firstLine="708"/>
        <w:jc w:val="both"/>
        <w:rPr>
          <w:rFonts w:ascii="Times New Roman" w:hAnsi="Times New Roman" w:cs="Times New Roman"/>
          <w:sz w:val="28"/>
          <w:szCs w:val="28"/>
        </w:rPr>
      </w:pPr>
      <w:r w:rsidRPr="00DF6C13">
        <w:rPr>
          <w:rFonts w:ascii="Times New Roman" w:hAnsi="Times New Roman" w:cs="Times New Roman"/>
          <w:sz w:val="28"/>
          <w:szCs w:val="28"/>
        </w:rPr>
        <w:t>з</w:t>
      </w:r>
      <w:r w:rsidR="004040A4" w:rsidRPr="00DF6C13">
        <w:rPr>
          <w:rFonts w:ascii="Times New Roman" w:hAnsi="Times New Roman" w:cs="Times New Roman"/>
          <w:sz w:val="28"/>
          <w:szCs w:val="28"/>
        </w:rPr>
        <w:t>аявление о государственной регистрации по форме</w:t>
      </w:r>
      <w:r w:rsidRPr="00DF6C13">
        <w:rPr>
          <w:rFonts w:ascii="Times New Roman" w:hAnsi="Times New Roman" w:cs="Times New Roman"/>
          <w:sz w:val="28"/>
          <w:szCs w:val="28"/>
        </w:rPr>
        <w:t>;</w:t>
      </w:r>
    </w:p>
    <w:p w:rsidR="004040A4" w:rsidRPr="00E650E0" w:rsidRDefault="00806B0A" w:rsidP="00806B0A">
      <w:pPr>
        <w:pStyle w:val="ae"/>
        <w:spacing w:line="360" w:lineRule="auto"/>
        <w:ind w:left="708"/>
        <w:jc w:val="both"/>
        <w:rPr>
          <w:rFonts w:ascii="Times New Roman" w:hAnsi="Times New Roman" w:cs="Times New Roman"/>
          <w:sz w:val="28"/>
          <w:szCs w:val="28"/>
        </w:rPr>
      </w:pPr>
      <w:r w:rsidRPr="00E650E0">
        <w:rPr>
          <w:rFonts w:ascii="Times New Roman" w:hAnsi="Times New Roman" w:cs="Times New Roman"/>
          <w:sz w:val="28"/>
          <w:szCs w:val="28"/>
        </w:rPr>
        <w:t>р</w:t>
      </w:r>
      <w:r w:rsidR="004040A4" w:rsidRPr="00E650E0">
        <w:rPr>
          <w:rFonts w:ascii="Times New Roman" w:hAnsi="Times New Roman" w:cs="Times New Roman"/>
          <w:sz w:val="28"/>
          <w:szCs w:val="28"/>
        </w:rPr>
        <w:t>ешение о создании юридического лица в виде протокола, договора или иного документа в соответствии с законодательством РФ</w:t>
      </w:r>
      <w:r w:rsidRPr="00E650E0">
        <w:rPr>
          <w:rFonts w:ascii="Times New Roman" w:hAnsi="Times New Roman" w:cs="Times New Roman"/>
          <w:sz w:val="28"/>
          <w:szCs w:val="28"/>
        </w:rPr>
        <w:t>;</w:t>
      </w:r>
    </w:p>
    <w:p w:rsidR="004040A4" w:rsidRPr="00E650E0" w:rsidRDefault="00806B0A" w:rsidP="00806B0A">
      <w:pPr>
        <w:pStyle w:val="ae"/>
        <w:spacing w:line="360" w:lineRule="auto"/>
        <w:ind w:firstLine="708"/>
        <w:rPr>
          <w:rFonts w:ascii="Times New Roman" w:hAnsi="Times New Roman" w:cs="Times New Roman"/>
          <w:sz w:val="28"/>
          <w:szCs w:val="28"/>
        </w:rPr>
      </w:pPr>
      <w:r w:rsidRPr="00E650E0">
        <w:rPr>
          <w:rFonts w:ascii="Times New Roman" w:hAnsi="Times New Roman" w:cs="Times New Roman"/>
          <w:sz w:val="28"/>
          <w:szCs w:val="28"/>
        </w:rPr>
        <w:t>у</w:t>
      </w:r>
      <w:r w:rsidR="004040A4" w:rsidRPr="00E650E0">
        <w:rPr>
          <w:rFonts w:ascii="Times New Roman" w:hAnsi="Times New Roman" w:cs="Times New Roman"/>
          <w:sz w:val="28"/>
          <w:szCs w:val="28"/>
        </w:rPr>
        <w:t>чредительные документы юридического лица</w:t>
      </w:r>
      <w:r w:rsidRPr="00E650E0">
        <w:rPr>
          <w:rFonts w:ascii="Times New Roman" w:hAnsi="Times New Roman" w:cs="Times New Roman"/>
          <w:sz w:val="28"/>
          <w:szCs w:val="28"/>
        </w:rPr>
        <w:t>;</w:t>
      </w:r>
    </w:p>
    <w:p w:rsidR="004040A4" w:rsidRPr="00E650E0" w:rsidRDefault="00FF29BE" w:rsidP="00806B0A">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4040A4" w:rsidRPr="00E650E0">
        <w:rPr>
          <w:rFonts w:ascii="Times New Roman" w:hAnsi="Times New Roman" w:cs="Times New Roman"/>
          <w:sz w:val="28"/>
          <w:szCs w:val="28"/>
        </w:rPr>
        <w:t>окумент об уплате государственной пошлины</w:t>
      </w:r>
      <w:r w:rsidR="00806B0A" w:rsidRPr="00E650E0">
        <w:rPr>
          <w:rFonts w:ascii="Times New Roman" w:hAnsi="Times New Roman" w:cs="Times New Roman"/>
          <w:sz w:val="28"/>
          <w:szCs w:val="28"/>
        </w:rPr>
        <w:t>.</w:t>
      </w:r>
    </w:p>
    <w:p w:rsidR="004040A4" w:rsidRPr="00E650E0" w:rsidRDefault="004040A4" w:rsidP="00E650E0">
      <w:pPr>
        <w:pStyle w:val="ae"/>
        <w:spacing w:line="360" w:lineRule="auto"/>
        <w:ind w:firstLine="708"/>
        <w:jc w:val="both"/>
        <w:rPr>
          <w:rFonts w:ascii="Times New Roman" w:hAnsi="Times New Roman" w:cs="Times New Roman"/>
          <w:sz w:val="28"/>
          <w:szCs w:val="28"/>
        </w:rPr>
      </w:pPr>
      <w:r w:rsidRPr="00E650E0">
        <w:rPr>
          <w:rFonts w:ascii="Times New Roman" w:hAnsi="Times New Roman" w:cs="Times New Roman"/>
          <w:i/>
          <w:sz w:val="28"/>
          <w:szCs w:val="28"/>
        </w:rPr>
        <w:lastRenderedPageBreak/>
        <w:t>Место</w:t>
      </w:r>
      <w:r w:rsidR="00806B0A" w:rsidRPr="00E650E0">
        <w:rPr>
          <w:rFonts w:ascii="Times New Roman" w:hAnsi="Times New Roman" w:cs="Times New Roman"/>
          <w:i/>
          <w:sz w:val="28"/>
          <w:szCs w:val="28"/>
        </w:rPr>
        <w:t>м</w:t>
      </w:r>
      <w:r w:rsidRPr="00E650E0">
        <w:rPr>
          <w:rFonts w:ascii="Times New Roman" w:hAnsi="Times New Roman" w:cs="Times New Roman"/>
          <w:i/>
          <w:sz w:val="28"/>
          <w:szCs w:val="28"/>
        </w:rPr>
        <w:t xml:space="preserve"> государственной регистрации юридических лиц при их создании</w:t>
      </w:r>
      <w:r w:rsidR="00806B0A" w:rsidRPr="00E650E0">
        <w:rPr>
          <w:rFonts w:ascii="Times New Roman" w:hAnsi="Times New Roman" w:cs="Times New Roman"/>
          <w:i/>
          <w:sz w:val="28"/>
          <w:szCs w:val="28"/>
        </w:rPr>
        <w:t xml:space="preserve"> является м</w:t>
      </w:r>
      <w:r w:rsidRPr="00E650E0">
        <w:rPr>
          <w:rFonts w:ascii="Times New Roman" w:hAnsi="Times New Roman" w:cs="Times New Roman"/>
          <w:sz w:val="28"/>
          <w:szCs w:val="28"/>
        </w:rPr>
        <w:t>ест</w:t>
      </w:r>
      <w:r w:rsidR="00806B0A" w:rsidRPr="00E650E0">
        <w:rPr>
          <w:rFonts w:ascii="Times New Roman" w:hAnsi="Times New Roman" w:cs="Times New Roman"/>
          <w:sz w:val="28"/>
          <w:szCs w:val="28"/>
        </w:rPr>
        <w:t>о</w:t>
      </w:r>
      <w:r w:rsidRPr="00E650E0">
        <w:rPr>
          <w:rFonts w:ascii="Times New Roman" w:hAnsi="Times New Roman" w:cs="Times New Roman"/>
          <w:sz w:val="28"/>
          <w:szCs w:val="28"/>
        </w:rPr>
        <w:t xml:space="preserve"> нахождения постоянно действующего исполнительного органа</w:t>
      </w:r>
      <w:r w:rsidR="00144871">
        <w:rPr>
          <w:rFonts w:ascii="Times New Roman" w:hAnsi="Times New Roman" w:cs="Times New Roman"/>
          <w:sz w:val="28"/>
          <w:szCs w:val="28"/>
        </w:rPr>
        <w:t>.</w:t>
      </w:r>
      <w:r w:rsidR="00806B0A" w:rsidRPr="00E650E0">
        <w:rPr>
          <w:rFonts w:ascii="Times New Roman" w:hAnsi="Times New Roman" w:cs="Times New Roman"/>
          <w:sz w:val="28"/>
          <w:szCs w:val="28"/>
        </w:rPr>
        <w:t xml:space="preserve"> </w:t>
      </w:r>
    </w:p>
    <w:p w:rsidR="004040A4" w:rsidRPr="00E650E0" w:rsidRDefault="004040A4" w:rsidP="00E650E0">
      <w:pPr>
        <w:pStyle w:val="ae"/>
        <w:spacing w:line="360" w:lineRule="auto"/>
        <w:ind w:firstLine="708"/>
        <w:rPr>
          <w:rFonts w:ascii="Times New Roman" w:hAnsi="Times New Roman" w:cs="Times New Roman"/>
          <w:i/>
          <w:sz w:val="28"/>
          <w:szCs w:val="28"/>
        </w:rPr>
      </w:pPr>
      <w:r w:rsidRPr="00E650E0">
        <w:rPr>
          <w:rFonts w:ascii="Times New Roman" w:hAnsi="Times New Roman" w:cs="Times New Roman"/>
          <w:i/>
          <w:sz w:val="28"/>
          <w:szCs w:val="28"/>
        </w:rPr>
        <w:t>Документы, выдаваемые регистрирующим органом в случае регистрации юридического лица</w:t>
      </w:r>
      <w:r w:rsidR="00B84015" w:rsidRPr="00E650E0">
        <w:rPr>
          <w:rFonts w:ascii="Times New Roman" w:hAnsi="Times New Roman" w:cs="Times New Roman"/>
          <w:i/>
          <w:sz w:val="28"/>
          <w:szCs w:val="28"/>
        </w:rPr>
        <w:t>:</w:t>
      </w:r>
    </w:p>
    <w:p w:rsidR="004040A4" w:rsidRPr="00536C54" w:rsidRDefault="00144871" w:rsidP="00536C54">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4040A4" w:rsidRPr="00536C54">
        <w:rPr>
          <w:rFonts w:ascii="Times New Roman" w:hAnsi="Times New Roman" w:cs="Times New Roman"/>
          <w:sz w:val="28"/>
          <w:szCs w:val="28"/>
        </w:rPr>
        <w:t>асписка о получении документов, представленных заявителем</w:t>
      </w:r>
    </w:p>
    <w:p w:rsidR="004040A4" w:rsidRPr="00536C54" w:rsidRDefault="00144871" w:rsidP="00536C54">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4040A4" w:rsidRPr="00536C54">
        <w:rPr>
          <w:rFonts w:ascii="Times New Roman" w:hAnsi="Times New Roman" w:cs="Times New Roman"/>
          <w:sz w:val="28"/>
          <w:szCs w:val="28"/>
        </w:rPr>
        <w:t>видетельство о государственной регистрации юридического лица</w:t>
      </w:r>
    </w:p>
    <w:p w:rsidR="004040A4" w:rsidRPr="00536C54" w:rsidRDefault="00144871" w:rsidP="00536C54">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004040A4" w:rsidRPr="00536C54">
        <w:rPr>
          <w:rFonts w:ascii="Times New Roman" w:hAnsi="Times New Roman" w:cs="Times New Roman"/>
          <w:sz w:val="28"/>
          <w:szCs w:val="28"/>
        </w:rPr>
        <w:t>ист записи в ЕГРЮЛ</w:t>
      </w:r>
    </w:p>
    <w:p w:rsidR="004040A4" w:rsidRPr="00536C54" w:rsidRDefault="00144871" w:rsidP="00536C54">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4040A4" w:rsidRPr="00536C54">
        <w:rPr>
          <w:rFonts w:ascii="Times New Roman" w:hAnsi="Times New Roman" w:cs="Times New Roman"/>
          <w:sz w:val="28"/>
          <w:szCs w:val="28"/>
        </w:rPr>
        <w:t>ыписка из ЕГРЮЛ</w:t>
      </w:r>
    </w:p>
    <w:p w:rsidR="00FC01A3" w:rsidRDefault="00FC01A3" w:rsidP="00FC01A3">
      <w:pPr>
        <w:widowControl/>
        <w:autoSpaceDE/>
        <w:autoSpaceDN/>
        <w:adjustRightInd/>
        <w:spacing w:line="360" w:lineRule="auto"/>
        <w:ind w:firstLine="709"/>
        <w:jc w:val="center"/>
        <w:rPr>
          <w:rFonts w:ascii="Times New Roman" w:hAnsi="Times New Roman" w:cs="Times New Roman"/>
          <w:b/>
          <w:snapToGrid w:val="0"/>
          <w:sz w:val="28"/>
          <w:szCs w:val="28"/>
        </w:rPr>
      </w:pPr>
      <w:r w:rsidRPr="00F627FF">
        <w:rPr>
          <w:rFonts w:ascii="Times New Roman" w:hAnsi="Times New Roman" w:cs="Times New Roman"/>
          <w:b/>
          <w:snapToGrid w:val="0"/>
          <w:sz w:val="28"/>
          <w:szCs w:val="28"/>
        </w:rPr>
        <w:t>Вопросы к практическому занятию</w:t>
      </w:r>
    </w:p>
    <w:p w:rsidR="00FC01A3" w:rsidRPr="00FC01A3" w:rsidRDefault="00536C54" w:rsidP="00435582">
      <w:pPr>
        <w:pStyle w:val="a5"/>
        <w:widowControl/>
        <w:numPr>
          <w:ilvl w:val="0"/>
          <w:numId w:val="35"/>
        </w:numPr>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Назовите перечень документов для регистрации юридического л</w:t>
      </w:r>
      <w:r w:rsidR="00B84015">
        <w:rPr>
          <w:rFonts w:ascii="Times New Roman" w:hAnsi="Times New Roman" w:cs="Times New Roman"/>
          <w:sz w:val="28"/>
          <w:szCs w:val="28"/>
        </w:rPr>
        <w:t>и</w:t>
      </w:r>
      <w:r>
        <w:rPr>
          <w:rFonts w:ascii="Times New Roman" w:hAnsi="Times New Roman" w:cs="Times New Roman"/>
          <w:sz w:val="28"/>
          <w:szCs w:val="28"/>
        </w:rPr>
        <w:t>ца.</w:t>
      </w:r>
    </w:p>
    <w:p w:rsidR="00B84015" w:rsidRPr="00536C54" w:rsidRDefault="00B84015" w:rsidP="00B84015">
      <w:pPr>
        <w:pStyle w:val="ae"/>
        <w:spacing w:line="360" w:lineRule="auto"/>
        <w:ind w:left="644"/>
        <w:rPr>
          <w:rFonts w:ascii="Times New Roman" w:hAnsi="Times New Roman" w:cs="Times New Roman"/>
          <w:i/>
          <w:sz w:val="28"/>
          <w:szCs w:val="28"/>
        </w:rPr>
      </w:pPr>
      <w:r>
        <w:rPr>
          <w:rFonts w:ascii="Times New Roman" w:hAnsi="Times New Roman" w:cs="Times New Roman"/>
          <w:sz w:val="28"/>
          <w:szCs w:val="28"/>
        </w:rPr>
        <w:t xml:space="preserve">2. </w:t>
      </w:r>
      <w:r w:rsidR="00E650E0">
        <w:rPr>
          <w:rFonts w:ascii="Times New Roman" w:hAnsi="Times New Roman" w:cs="Times New Roman"/>
          <w:sz w:val="28"/>
          <w:szCs w:val="28"/>
        </w:rPr>
        <w:t xml:space="preserve">   Назовите </w:t>
      </w:r>
      <w:r w:rsidR="00E650E0" w:rsidRPr="00E650E0">
        <w:rPr>
          <w:rFonts w:ascii="Times New Roman" w:hAnsi="Times New Roman" w:cs="Times New Roman"/>
          <w:i/>
          <w:sz w:val="28"/>
          <w:szCs w:val="28"/>
        </w:rPr>
        <w:t>м</w:t>
      </w:r>
      <w:r w:rsidR="00E650E0" w:rsidRPr="00E650E0">
        <w:rPr>
          <w:rFonts w:ascii="Times New Roman" w:hAnsi="Times New Roman" w:cs="Times New Roman"/>
          <w:sz w:val="28"/>
          <w:szCs w:val="28"/>
        </w:rPr>
        <w:t>есто нахождения постоянно действующего исполнительного органа</w:t>
      </w:r>
      <w:r w:rsidR="00E650E0">
        <w:rPr>
          <w:rFonts w:ascii="Times New Roman" w:hAnsi="Times New Roman" w:cs="Times New Roman"/>
          <w:sz w:val="28"/>
          <w:szCs w:val="28"/>
        </w:rPr>
        <w:t xml:space="preserve"> юридического лица.</w:t>
      </w:r>
    </w:p>
    <w:p w:rsidR="00316EBE" w:rsidRDefault="00316EBE" w:rsidP="00A96316">
      <w:pPr>
        <w:widowControl/>
        <w:autoSpaceDE/>
        <w:autoSpaceDN/>
        <w:adjustRightInd/>
        <w:spacing w:line="360" w:lineRule="auto"/>
        <w:ind w:firstLine="709"/>
        <w:jc w:val="both"/>
        <w:rPr>
          <w:rFonts w:ascii="Times New Roman" w:hAnsi="Times New Roman" w:cs="Times New Roman"/>
          <w:bCs/>
          <w:snapToGrid w:val="0"/>
          <w:sz w:val="28"/>
          <w:szCs w:val="28"/>
        </w:rPr>
      </w:pPr>
    </w:p>
    <w:p w:rsidR="00A96316" w:rsidRPr="00967372" w:rsidRDefault="00A96316" w:rsidP="00A96316">
      <w:pPr>
        <w:widowControl/>
        <w:autoSpaceDE/>
        <w:autoSpaceDN/>
        <w:adjustRightInd/>
        <w:spacing w:line="360" w:lineRule="auto"/>
        <w:ind w:firstLine="709"/>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w:t>
      </w:r>
      <w:r w:rsidR="00585EA7" w:rsidRPr="00967372">
        <w:rPr>
          <w:rFonts w:ascii="Times New Roman" w:hAnsi="Times New Roman" w:cs="Times New Roman"/>
          <w:bCs/>
          <w:i/>
          <w:snapToGrid w:val="0"/>
          <w:color w:val="365F91" w:themeColor="accent1" w:themeShade="BF"/>
          <w:sz w:val="28"/>
          <w:szCs w:val="28"/>
        </w:rPr>
        <w:t xml:space="preserve"> №</w:t>
      </w:r>
      <w:r w:rsidR="0030242A" w:rsidRPr="00967372">
        <w:rPr>
          <w:rFonts w:ascii="Times New Roman" w:hAnsi="Times New Roman" w:cs="Times New Roman"/>
          <w:bCs/>
          <w:i/>
          <w:snapToGrid w:val="0"/>
          <w:color w:val="365F91" w:themeColor="accent1" w:themeShade="BF"/>
          <w:sz w:val="28"/>
          <w:szCs w:val="28"/>
        </w:rPr>
        <w:t>7</w:t>
      </w:r>
      <w:r w:rsidR="0030242A" w:rsidRPr="00967372">
        <w:rPr>
          <w:rFonts w:ascii="Times New Roman" w:hAnsi="Times New Roman" w:cs="Times New Roman"/>
          <w:i/>
          <w:color w:val="365F91" w:themeColor="accent1" w:themeShade="BF"/>
          <w:sz w:val="28"/>
          <w:szCs w:val="28"/>
        </w:rPr>
        <w:t>(Часть 1)</w:t>
      </w:r>
    </w:p>
    <w:p w:rsidR="00A96316" w:rsidRPr="00967372" w:rsidRDefault="00A96316" w:rsidP="0030242A">
      <w:pPr>
        <w:widowControl/>
        <w:autoSpaceDE/>
        <w:autoSpaceDN/>
        <w:adjustRightInd/>
        <w:spacing w:line="360" w:lineRule="auto"/>
        <w:ind w:firstLine="709"/>
        <w:jc w:val="center"/>
        <w:rPr>
          <w:rFonts w:ascii="Times New Roman" w:hAnsi="Times New Roman" w:cs="Times New Roman"/>
          <w:bCs/>
          <w:snapToGrid w:val="0"/>
          <w:color w:val="365F91" w:themeColor="accent1" w:themeShade="BF"/>
          <w:sz w:val="28"/>
          <w:szCs w:val="28"/>
        </w:rPr>
      </w:pPr>
      <w:r w:rsidRPr="00967372">
        <w:rPr>
          <w:rFonts w:ascii="Times New Roman" w:hAnsi="Times New Roman" w:cs="Times New Roman"/>
          <w:color w:val="365F91" w:themeColor="accent1" w:themeShade="BF"/>
          <w:sz w:val="28"/>
          <w:szCs w:val="28"/>
        </w:rPr>
        <w:t>Реорганизация, ликвидация и банкротство юридического лица</w:t>
      </w:r>
      <w:r w:rsidR="0030242A" w:rsidRPr="00967372">
        <w:rPr>
          <w:rFonts w:ascii="Times New Roman" w:hAnsi="Times New Roman" w:cs="Times New Roman"/>
          <w:color w:val="365F91" w:themeColor="accent1" w:themeShade="BF"/>
          <w:sz w:val="28"/>
          <w:szCs w:val="28"/>
        </w:rPr>
        <w:t xml:space="preserve"> </w:t>
      </w:r>
    </w:p>
    <w:p w:rsidR="00A97E32" w:rsidRDefault="00A96316" w:rsidP="005F4F74">
      <w:pPr>
        <w:widowControl/>
        <w:autoSpaceDE/>
        <w:autoSpaceDN/>
        <w:adjustRightInd/>
        <w:spacing w:line="360" w:lineRule="auto"/>
        <w:ind w:firstLine="709"/>
        <w:jc w:val="center"/>
        <w:rPr>
          <w:rFonts w:ascii="Times New Roman" w:hAnsi="Times New Roman" w:cs="Times New Roman"/>
          <w:b/>
          <w:bCs/>
          <w:i/>
          <w:iCs/>
          <w:sz w:val="28"/>
          <w:szCs w:val="24"/>
        </w:rPr>
      </w:pPr>
      <w:r w:rsidRPr="00150CF2">
        <w:rPr>
          <w:rFonts w:ascii="Times New Roman" w:hAnsi="Times New Roman" w:cs="Times New Roman"/>
          <w:bCs/>
          <w:snapToGrid w:val="0"/>
          <w:sz w:val="28"/>
          <w:szCs w:val="28"/>
        </w:rPr>
        <w:t>Теоретическая часть</w:t>
      </w:r>
    </w:p>
    <w:p w:rsidR="00755CF3" w:rsidRPr="00755CF3" w:rsidRDefault="00755CF3" w:rsidP="00755CF3">
      <w:pPr>
        <w:spacing w:line="360" w:lineRule="auto"/>
        <w:ind w:firstLine="540"/>
        <w:jc w:val="both"/>
        <w:rPr>
          <w:rStyle w:val="blk"/>
          <w:rFonts w:ascii="Times New Roman" w:hAnsi="Times New Roman" w:cs="Times New Roman"/>
          <w:sz w:val="28"/>
          <w:szCs w:val="28"/>
        </w:rPr>
      </w:pPr>
      <w:r w:rsidRPr="00755CF3">
        <w:rPr>
          <w:rStyle w:val="blk"/>
          <w:rFonts w:ascii="Times New Roman" w:hAnsi="Times New Roman" w:cs="Times New Roman"/>
          <w:sz w:val="28"/>
          <w:szCs w:val="28"/>
        </w:rPr>
        <w:t>Реорганизация юридического лица (слияние, присоединение, разделение, выделение, преобразование) может быть осуществлена по решению его учредителей или органа юридического лица, уполномоченного на то учредительным документом.</w:t>
      </w:r>
    </w:p>
    <w:p w:rsidR="00755CF3" w:rsidRDefault="00755CF3" w:rsidP="00755CF3">
      <w:pPr>
        <w:spacing w:line="360" w:lineRule="auto"/>
        <w:ind w:firstLine="540"/>
        <w:jc w:val="both"/>
        <w:rPr>
          <w:rStyle w:val="blk"/>
          <w:rFonts w:ascii="Times New Roman" w:hAnsi="Times New Roman" w:cs="Times New Roman"/>
          <w:sz w:val="28"/>
          <w:szCs w:val="28"/>
        </w:rPr>
      </w:pPr>
      <w:r w:rsidRPr="00755CF3">
        <w:rPr>
          <w:rStyle w:val="blk"/>
          <w:rFonts w:ascii="Times New Roman" w:hAnsi="Times New Roman" w:cs="Times New Roman"/>
          <w:sz w:val="28"/>
          <w:szCs w:val="28"/>
        </w:rPr>
        <w:t>Допускается реорганизация с участием двух и более юридических лиц.</w:t>
      </w:r>
    </w:p>
    <w:p w:rsidR="00B41F6F" w:rsidRPr="00F37DC8" w:rsidRDefault="00B41F6F" w:rsidP="006B7A25">
      <w:pPr>
        <w:pStyle w:val="ae"/>
        <w:spacing w:line="360" w:lineRule="auto"/>
        <w:ind w:firstLine="540"/>
        <w:jc w:val="both"/>
        <w:rPr>
          <w:rFonts w:ascii="Times New Roman" w:hAnsi="Times New Roman" w:cs="Times New Roman"/>
          <w:sz w:val="28"/>
          <w:szCs w:val="28"/>
        </w:rPr>
      </w:pPr>
      <w:r w:rsidRPr="00F37DC8">
        <w:rPr>
          <w:rFonts w:ascii="Times New Roman" w:hAnsi="Times New Roman" w:cs="Times New Roman"/>
          <w:b/>
          <w:bCs/>
          <w:sz w:val="28"/>
          <w:szCs w:val="28"/>
        </w:rPr>
        <w:t>Реорганизация</w:t>
      </w:r>
      <w:r w:rsidRPr="00F37DC8">
        <w:rPr>
          <w:rFonts w:ascii="Times New Roman" w:hAnsi="Times New Roman" w:cs="Times New Roman"/>
          <w:sz w:val="28"/>
          <w:szCs w:val="28"/>
        </w:rPr>
        <w:t xml:space="preserve"> - прекращение организации, при котором осуществляется переход прав и обязанностей к другим лицам, т.е. правопреемство.</w:t>
      </w:r>
    </w:p>
    <w:p w:rsidR="00B41F6F" w:rsidRPr="00F37DC8" w:rsidRDefault="00B41F6F" w:rsidP="00F37DC8">
      <w:pPr>
        <w:pStyle w:val="ae"/>
        <w:spacing w:line="360" w:lineRule="auto"/>
        <w:jc w:val="both"/>
        <w:rPr>
          <w:rFonts w:ascii="Times New Roman" w:hAnsi="Times New Roman" w:cs="Times New Roman"/>
          <w:sz w:val="28"/>
          <w:szCs w:val="28"/>
        </w:rPr>
      </w:pPr>
      <w:r w:rsidRPr="00F37DC8">
        <w:rPr>
          <w:rFonts w:ascii="Times New Roman" w:hAnsi="Times New Roman" w:cs="Times New Roman"/>
          <w:sz w:val="28"/>
          <w:szCs w:val="28"/>
        </w:rPr>
        <w:t xml:space="preserve">Способы реорганизации юридических лиц определены </w:t>
      </w:r>
      <w:hyperlink r:id="rId9" w:history="1">
        <w:r w:rsidRPr="00F37DC8">
          <w:rPr>
            <w:rFonts w:ascii="Times New Roman" w:hAnsi="Times New Roman" w:cs="Times New Roman"/>
            <w:sz w:val="28"/>
            <w:szCs w:val="28"/>
          </w:rPr>
          <w:t>ст. 57 ГК РФ</w:t>
        </w:r>
      </w:hyperlink>
      <w:r w:rsidRPr="00F37DC8">
        <w:rPr>
          <w:rFonts w:ascii="Times New Roman" w:hAnsi="Times New Roman" w:cs="Times New Roman"/>
          <w:sz w:val="28"/>
          <w:szCs w:val="28"/>
        </w:rPr>
        <w:t>.</w:t>
      </w:r>
    </w:p>
    <w:p w:rsidR="00B41F6F" w:rsidRPr="00F37DC8" w:rsidRDefault="00B41F6F" w:rsidP="00F37DC8">
      <w:pPr>
        <w:pStyle w:val="ae"/>
        <w:spacing w:line="360" w:lineRule="auto"/>
        <w:jc w:val="both"/>
        <w:rPr>
          <w:rFonts w:ascii="Times New Roman" w:hAnsi="Times New Roman" w:cs="Times New Roman"/>
          <w:sz w:val="28"/>
          <w:szCs w:val="28"/>
        </w:rPr>
      </w:pPr>
      <w:r w:rsidRPr="00F37DC8">
        <w:rPr>
          <w:rFonts w:ascii="Times New Roman" w:hAnsi="Times New Roman" w:cs="Times New Roman"/>
          <w:sz w:val="28"/>
          <w:szCs w:val="28"/>
        </w:rPr>
        <w:t xml:space="preserve">1.  </w:t>
      </w:r>
      <w:r w:rsidRPr="00F37DC8">
        <w:rPr>
          <w:rFonts w:ascii="Times New Roman" w:hAnsi="Times New Roman" w:cs="Times New Roman"/>
          <w:b/>
          <w:bCs/>
          <w:sz w:val="28"/>
          <w:szCs w:val="28"/>
        </w:rPr>
        <w:t>Слияние</w:t>
      </w:r>
      <w:r w:rsidRPr="00F37DC8">
        <w:rPr>
          <w:rFonts w:ascii="Times New Roman" w:hAnsi="Times New Roman" w:cs="Times New Roman"/>
          <w:sz w:val="28"/>
          <w:szCs w:val="28"/>
        </w:rPr>
        <w:t xml:space="preserve"> - объединение двух и более юридических лиц в единое новое юридическое лицо. При этом самостоятельное существование сливающихся организаций прекращается. Реорганизация юридических лиц в форме </w:t>
      </w:r>
      <w:r w:rsidRPr="00F37DC8">
        <w:rPr>
          <w:rFonts w:ascii="Times New Roman" w:hAnsi="Times New Roman" w:cs="Times New Roman"/>
          <w:sz w:val="28"/>
          <w:szCs w:val="28"/>
        </w:rPr>
        <w:lastRenderedPageBreak/>
        <w:t>слияния считается завершенной с момента государственной регистрации вновь возникшего юридического лица.</w:t>
      </w:r>
    </w:p>
    <w:p w:rsidR="00B41F6F" w:rsidRPr="00F37DC8" w:rsidRDefault="00B41F6F" w:rsidP="00F37DC8">
      <w:pPr>
        <w:pStyle w:val="ae"/>
        <w:spacing w:line="360" w:lineRule="auto"/>
        <w:jc w:val="both"/>
        <w:rPr>
          <w:rFonts w:ascii="Times New Roman" w:hAnsi="Times New Roman" w:cs="Times New Roman"/>
          <w:sz w:val="28"/>
          <w:szCs w:val="28"/>
        </w:rPr>
      </w:pPr>
      <w:r w:rsidRPr="00F37DC8">
        <w:rPr>
          <w:rFonts w:ascii="Times New Roman" w:hAnsi="Times New Roman" w:cs="Times New Roman"/>
          <w:sz w:val="28"/>
          <w:szCs w:val="28"/>
        </w:rPr>
        <w:t xml:space="preserve">2.  </w:t>
      </w:r>
      <w:r w:rsidRPr="00F37DC8">
        <w:rPr>
          <w:rFonts w:ascii="Times New Roman" w:hAnsi="Times New Roman" w:cs="Times New Roman"/>
          <w:b/>
          <w:bCs/>
          <w:sz w:val="28"/>
          <w:szCs w:val="28"/>
        </w:rPr>
        <w:t>Присоединение</w:t>
      </w:r>
      <w:r w:rsidRPr="00F37DC8">
        <w:rPr>
          <w:rFonts w:ascii="Times New Roman" w:hAnsi="Times New Roman" w:cs="Times New Roman"/>
          <w:sz w:val="28"/>
          <w:szCs w:val="28"/>
        </w:rPr>
        <w:t xml:space="preserve"> – «вливание» одной и более присоединяемых организаций в организацию, к которой происходит присоединение. При этом присоединяемое юридическое лицо прекращает свою деятельность, все его права и обязанности переходят к юридическому лицу, к которому происходит присоединение. Реорганизация в форме присоединения считается завершенной с момента внесения в государственный реестр записи о прекращении деятельности последнего из присоединившихся юридических лиц.</w:t>
      </w:r>
    </w:p>
    <w:p w:rsidR="00B41F6F" w:rsidRPr="00F37DC8" w:rsidRDefault="00B41F6F" w:rsidP="00F37DC8">
      <w:pPr>
        <w:pStyle w:val="ae"/>
        <w:spacing w:line="360" w:lineRule="auto"/>
        <w:jc w:val="both"/>
        <w:rPr>
          <w:rFonts w:ascii="Times New Roman" w:hAnsi="Times New Roman" w:cs="Times New Roman"/>
          <w:sz w:val="28"/>
          <w:szCs w:val="28"/>
        </w:rPr>
      </w:pPr>
      <w:r w:rsidRPr="00F37DC8">
        <w:rPr>
          <w:rFonts w:ascii="Times New Roman" w:hAnsi="Times New Roman" w:cs="Times New Roman"/>
          <w:sz w:val="28"/>
          <w:szCs w:val="28"/>
        </w:rPr>
        <w:t xml:space="preserve">3.  </w:t>
      </w:r>
      <w:r w:rsidRPr="00F37DC8">
        <w:rPr>
          <w:rFonts w:ascii="Times New Roman" w:hAnsi="Times New Roman" w:cs="Times New Roman"/>
          <w:b/>
          <w:bCs/>
          <w:sz w:val="28"/>
          <w:szCs w:val="28"/>
        </w:rPr>
        <w:t xml:space="preserve">Разделение </w:t>
      </w:r>
      <w:r w:rsidRPr="00F37DC8">
        <w:rPr>
          <w:rFonts w:ascii="Times New Roman" w:hAnsi="Times New Roman" w:cs="Times New Roman"/>
          <w:sz w:val="28"/>
          <w:szCs w:val="28"/>
        </w:rPr>
        <w:t>- образование на базе прекратившего существование юридического лица двух и более самостоятельных юридических лиц. При разделении ранее существовавшее юридическое лицо прекращает свою деятельность, а его права и обязанности переходят к вновь создаваемым юридическим лицам. Реорганизация в форме разделения считается завершенной с момента государственной регистрации последнего из вновь возникших юридических лиц.</w:t>
      </w:r>
    </w:p>
    <w:p w:rsidR="00B41F6F" w:rsidRPr="00F37DC8" w:rsidRDefault="00B41F6F" w:rsidP="00F37DC8">
      <w:pPr>
        <w:pStyle w:val="ae"/>
        <w:spacing w:line="360" w:lineRule="auto"/>
        <w:jc w:val="both"/>
        <w:rPr>
          <w:rFonts w:ascii="Times New Roman" w:hAnsi="Times New Roman" w:cs="Times New Roman"/>
          <w:sz w:val="28"/>
          <w:szCs w:val="28"/>
        </w:rPr>
      </w:pPr>
      <w:r w:rsidRPr="00F37DC8">
        <w:rPr>
          <w:rFonts w:ascii="Times New Roman" w:hAnsi="Times New Roman" w:cs="Times New Roman"/>
          <w:sz w:val="28"/>
          <w:szCs w:val="28"/>
        </w:rPr>
        <w:t xml:space="preserve">4.  </w:t>
      </w:r>
      <w:r w:rsidRPr="00F37DC8">
        <w:rPr>
          <w:rFonts w:ascii="Times New Roman" w:hAnsi="Times New Roman" w:cs="Times New Roman"/>
          <w:b/>
          <w:bCs/>
          <w:sz w:val="28"/>
          <w:szCs w:val="28"/>
        </w:rPr>
        <w:t>Выделение</w:t>
      </w:r>
      <w:r w:rsidRPr="00F37DC8">
        <w:rPr>
          <w:rFonts w:ascii="Times New Roman" w:hAnsi="Times New Roman" w:cs="Times New Roman"/>
          <w:sz w:val="28"/>
          <w:szCs w:val="28"/>
        </w:rPr>
        <w:t xml:space="preserve"> - образование новых самостоятельных юридических лиц, при этом реорганизуемое юридическое лицо продолжает функционировать, а часть его прав и обязанностей переходит ко вновь образованным юридическим лицам. Реорганизация в форме выделения считается завершенной с момента государственной регистрации последнего из вновь возникших юридических лиц.</w:t>
      </w:r>
    </w:p>
    <w:p w:rsidR="00B41F6F" w:rsidRPr="00F37DC8" w:rsidRDefault="00B41F6F" w:rsidP="00F37DC8">
      <w:pPr>
        <w:pStyle w:val="ae"/>
        <w:spacing w:line="360" w:lineRule="auto"/>
        <w:jc w:val="both"/>
        <w:rPr>
          <w:rFonts w:ascii="Times New Roman" w:hAnsi="Times New Roman" w:cs="Times New Roman"/>
          <w:sz w:val="28"/>
          <w:szCs w:val="28"/>
        </w:rPr>
      </w:pPr>
      <w:r w:rsidRPr="00F37DC8">
        <w:rPr>
          <w:rFonts w:ascii="Times New Roman" w:hAnsi="Times New Roman" w:cs="Times New Roman"/>
          <w:sz w:val="28"/>
          <w:szCs w:val="28"/>
        </w:rPr>
        <w:t xml:space="preserve">5.  </w:t>
      </w:r>
      <w:r w:rsidRPr="00F37DC8">
        <w:rPr>
          <w:rFonts w:ascii="Times New Roman" w:hAnsi="Times New Roman" w:cs="Times New Roman"/>
          <w:b/>
          <w:bCs/>
          <w:sz w:val="28"/>
          <w:szCs w:val="28"/>
        </w:rPr>
        <w:t>Преобразование</w:t>
      </w:r>
      <w:r w:rsidRPr="00F37DC8">
        <w:rPr>
          <w:rFonts w:ascii="Times New Roman" w:hAnsi="Times New Roman" w:cs="Times New Roman"/>
          <w:sz w:val="28"/>
          <w:szCs w:val="28"/>
        </w:rPr>
        <w:t xml:space="preserve"> - прекращение юридического лица и возникновение на его основе нового юридического лица. Реорганизация в форме преобразования считается завершенной с момента государственной регистрации вновь созданного юридического лица.</w:t>
      </w:r>
    </w:p>
    <w:p w:rsidR="00D71C41" w:rsidRDefault="00B41F6F" w:rsidP="00D71C41">
      <w:pPr>
        <w:pStyle w:val="ae"/>
        <w:spacing w:line="360" w:lineRule="auto"/>
        <w:ind w:firstLine="708"/>
        <w:jc w:val="both"/>
        <w:rPr>
          <w:rStyle w:val="blk"/>
          <w:rFonts w:ascii="Times New Roman" w:hAnsi="Times New Roman" w:cs="Times New Roman"/>
          <w:sz w:val="28"/>
          <w:szCs w:val="28"/>
        </w:rPr>
      </w:pPr>
      <w:r w:rsidRPr="00F37DC8">
        <w:rPr>
          <w:rFonts w:ascii="Times New Roman" w:hAnsi="Times New Roman" w:cs="Times New Roman"/>
          <w:sz w:val="28"/>
          <w:szCs w:val="28"/>
        </w:rPr>
        <w:t xml:space="preserve">При реорганизации в форме слияния, присоединения, преобразования правопреемство оформляется передаточным актом, при разделении и выделении - разделительным балансом. Передаточный акт и разделительный </w:t>
      </w:r>
      <w:r w:rsidRPr="00F37DC8">
        <w:rPr>
          <w:rFonts w:ascii="Times New Roman" w:hAnsi="Times New Roman" w:cs="Times New Roman"/>
          <w:sz w:val="28"/>
          <w:szCs w:val="28"/>
        </w:rPr>
        <w:lastRenderedPageBreak/>
        <w:t>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Эти документы утверждаются учредителями (участниками) юридического лица или органом, принявшим решение о реорганизации (</w:t>
      </w:r>
      <w:hyperlink r:id="rId10" w:history="1">
        <w:r w:rsidRPr="00F37DC8">
          <w:rPr>
            <w:rFonts w:ascii="Times New Roman" w:hAnsi="Times New Roman" w:cs="Times New Roman"/>
            <w:sz w:val="28"/>
            <w:szCs w:val="28"/>
          </w:rPr>
          <w:t>ст. 59 ГК РФ</w:t>
        </w:r>
      </w:hyperlink>
      <w:r w:rsidRPr="00F37DC8">
        <w:rPr>
          <w:rFonts w:ascii="Times New Roman" w:hAnsi="Times New Roman" w:cs="Times New Roman"/>
          <w:sz w:val="28"/>
          <w:szCs w:val="28"/>
        </w:rPr>
        <w:t>).</w:t>
      </w:r>
      <w:r w:rsidR="00DE5DEA" w:rsidRPr="00F37DC8">
        <w:rPr>
          <w:rFonts w:ascii="Times New Roman" w:hAnsi="Times New Roman" w:cs="Times New Roman"/>
          <w:sz w:val="28"/>
          <w:szCs w:val="28"/>
        </w:rPr>
        <w:t xml:space="preserve"> </w:t>
      </w:r>
      <w:r w:rsidR="00D30A31" w:rsidRPr="00F37DC8">
        <w:rPr>
          <w:rStyle w:val="blk"/>
          <w:rFonts w:ascii="Times New Roman" w:hAnsi="Times New Roman" w:cs="Times New Roman"/>
          <w:sz w:val="28"/>
          <w:szCs w:val="28"/>
        </w:rPr>
        <w:t>При реорганизации</w:t>
      </w:r>
      <w:r w:rsidR="00D30A31" w:rsidRPr="00D30A31">
        <w:rPr>
          <w:rStyle w:val="blk"/>
          <w:rFonts w:ascii="Times New Roman" w:hAnsi="Times New Roman" w:cs="Times New Roman"/>
          <w:sz w:val="28"/>
          <w:szCs w:val="28"/>
        </w:rPr>
        <w:t xml:space="preserve">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r w:rsidR="00DE5DEA">
        <w:rPr>
          <w:rStyle w:val="blk"/>
          <w:rFonts w:ascii="Times New Roman" w:hAnsi="Times New Roman" w:cs="Times New Roman"/>
          <w:sz w:val="28"/>
          <w:szCs w:val="28"/>
        </w:rPr>
        <w:t xml:space="preserve"> </w:t>
      </w:r>
      <w:bookmarkStart w:id="10" w:name="dst1243"/>
      <w:bookmarkEnd w:id="10"/>
      <w:r w:rsidR="00D30A31" w:rsidRPr="00D30A31">
        <w:rPr>
          <w:rStyle w:val="blk"/>
          <w:rFonts w:ascii="Times New Roman" w:hAnsi="Times New Roman" w:cs="Times New Roman"/>
          <w:sz w:val="28"/>
          <w:szCs w:val="28"/>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w:t>
      </w:r>
      <w:r w:rsidR="00DE5DEA">
        <w:rPr>
          <w:rStyle w:val="blk"/>
          <w:rFonts w:ascii="Times New Roman" w:hAnsi="Times New Roman" w:cs="Times New Roman"/>
          <w:sz w:val="28"/>
          <w:szCs w:val="28"/>
        </w:rPr>
        <w:t>.</w:t>
      </w:r>
    </w:p>
    <w:p w:rsidR="00144871" w:rsidRDefault="00144871" w:rsidP="00144871">
      <w:pPr>
        <w:pStyle w:val="ae"/>
        <w:spacing w:line="360" w:lineRule="auto"/>
        <w:ind w:firstLine="708"/>
        <w:jc w:val="both"/>
        <w:rPr>
          <w:rFonts w:ascii="Times New Roman" w:hAnsi="Times New Roman" w:cs="Times New Roman"/>
          <w:sz w:val="28"/>
          <w:szCs w:val="28"/>
        </w:rPr>
      </w:pPr>
      <w:r w:rsidRPr="00536C54">
        <w:rPr>
          <w:rFonts w:ascii="Times New Roman" w:hAnsi="Times New Roman" w:cs="Times New Roman"/>
          <w:bCs/>
          <w:sz w:val="28"/>
          <w:szCs w:val="28"/>
        </w:rPr>
        <w:t xml:space="preserve">Признание реорганизации корпорации несостоявшейся (ст. 60.2. ГК РФ) </w:t>
      </w:r>
      <w:r w:rsidRPr="00536C54">
        <w:rPr>
          <w:rFonts w:ascii="Times New Roman" w:hAnsi="Times New Roman" w:cs="Times New Roman"/>
          <w:sz w:val="28"/>
          <w:szCs w:val="28"/>
        </w:rPr>
        <w:t xml:space="preserve">относится только к такой организационно-правовой форме как корпорация. </w:t>
      </w:r>
    </w:p>
    <w:p w:rsidR="00144871" w:rsidRPr="00536C54" w:rsidRDefault="00144871" w:rsidP="00144871">
      <w:pPr>
        <w:pStyle w:val="ae"/>
        <w:spacing w:line="360" w:lineRule="auto"/>
        <w:ind w:firstLine="708"/>
        <w:jc w:val="both"/>
        <w:rPr>
          <w:rFonts w:ascii="Times New Roman" w:hAnsi="Times New Roman" w:cs="Times New Roman"/>
          <w:sz w:val="28"/>
          <w:szCs w:val="28"/>
        </w:rPr>
      </w:pPr>
      <w:r w:rsidRPr="00536C54">
        <w:rPr>
          <w:rFonts w:ascii="Times New Roman" w:hAnsi="Times New Roman" w:cs="Times New Roman"/>
          <w:sz w:val="28"/>
          <w:szCs w:val="28"/>
        </w:rPr>
        <w:t>Реорганизация унитарной организации не может быть признана несостоявшейся.</w:t>
      </w:r>
      <w:r>
        <w:rPr>
          <w:rFonts w:ascii="Times New Roman" w:hAnsi="Times New Roman" w:cs="Times New Roman"/>
          <w:sz w:val="28"/>
          <w:szCs w:val="28"/>
        </w:rPr>
        <w:t xml:space="preserve"> </w:t>
      </w:r>
      <w:r w:rsidRPr="00536C54">
        <w:rPr>
          <w:rFonts w:ascii="Times New Roman" w:hAnsi="Times New Roman" w:cs="Times New Roman"/>
          <w:sz w:val="28"/>
          <w:szCs w:val="28"/>
        </w:rPr>
        <w:t xml:space="preserve">Эта процедура производится только в судебном порядке. </w:t>
      </w:r>
    </w:p>
    <w:p w:rsidR="00144871" w:rsidRPr="00144871" w:rsidRDefault="00144871" w:rsidP="00144871">
      <w:pPr>
        <w:pStyle w:val="ae"/>
        <w:spacing w:line="360" w:lineRule="auto"/>
        <w:ind w:firstLine="708"/>
        <w:jc w:val="both"/>
        <w:rPr>
          <w:rFonts w:ascii="Times New Roman" w:hAnsi="Times New Roman" w:cs="Times New Roman"/>
          <w:sz w:val="28"/>
          <w:szCs w:val="28"/>
        </w:rPr>
      </w:pPr>
      <w:r w:rsidRPr="00536C54">
        <w:rPr>
          <w:rFonts w:ascii="Times New Roman" w:hAnsi="Times New Roman" w:cs="Times New Roman"/>
          <w:sz w:val="28"/>
          <w:szCs w:val="28"/>
        </w:rPr>
        <w:t xml:space="preserve">Основаниями для этого являются случаи, когда решение о реорганизации не принималось участниками корпорации; либо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w:t>
      </w:r>
      <w:r w:rsidRPr="00144871">
        <w:rPr>
          <w:rFonts w:ascii="Times New Roman" w:hAnsi="Times New Roman" w:cs="Times New Roman"/>
          <w:sz w:val="28"/>
          <w:szCs w:val="28"/>
        </w:rPr>
        <w:t>данные о реорганизации. Причем, специального срока для обращения не установлено.</w:t>
      </w:r>
    </w:p>
    <w:p w:rsidR="00144871" w:rsidRPr="00144871" w:rsidRDefault="00144871" w:rsidP="00144871">
      <w:pPr>
        <w:pStyle w:val="ae"/>
        <w:spacing w:line="360" w:lineRule="auto"/>
        <w:jc w:val="center"/>
        <w:rPr>
          <w:rFonts w:ascii="Times New Roman" w:hAnsi="Times New Roman" w:cs="Times New Roman"/>
          <w:i/>
          <w:sz w:val="28"/>
          <w:szCs w:val="28"/>
        </w:rPr>
      </w:pPr>
      <w:r w:rsidRPr="00144871">
        <w:rPr>
          <w:rFonts w:ascii="Times New Roman" w:hAnsi="Times New Roman" w:cs="Times New Roman"/>
          <w:i/>
          <w:sz w:val="28"/>
          <w:szCs w:val="28"/>
        </w:rPr>
        <w:t>Последствиями признания реорганизации несостоявшейся:</w:t>
      </w:r>
    </w:p>
    <w:p w:rsidR="00144871" w:rsidRPr="00144871" w:rsidRDefault="00144871" w:rsidP="00144871">
      <w:pPr>
        <w:pStyle w:val="ae"/>
        <w:spacing w:line="360" w:lineRule="auto"/>
        <w:jc w:val="both"/>
        <w:rPr>
          <w:rFonts w:ascii="Times New Roman" w:hAnsi="Times New Roman" w:cs="Times New Roman"/>
          <w:sz w:val="28"/>
          <w:szCs w:val="28"/>
        </w:rPr>
      </w:pPr>
      <w:r w:rsidRPr="00144871">
        <w:rPr>
          <w:rFonts w:ascii="Times New Roman" w:hAnsi="Times New Roman" w:cs="Times New Roman"/>
          <w:sz w:val="28"/>
          <w:szCs w:val="28"/>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w:t>
      </w:r>
    </w:p>
    <w:p w:rsidR="00144871" w:rsidRPr="00144871" w:rsidRDefault="00144871" w:rsidP="00144871">
      <w:pPr>
        <w:pStyle w:val="ae"/>
        <w:spacing w:line="360" w:lineRule="auto"/>
        <w:jc w:val="both"/>
        <w:rPr>
          <w:rFonts w:ascii="Times New Roman" w:hAnsi="Times New Roman" w:cs="Times New Roman"/>
          <w:sz w:val="28"/>
          <w:szCs w:val="28"/>
        </w:rPr>
      </w:pPr>
      <w:r w:rsidRPr="00144871">
        <w:rPr>
          <w:rFonts w:ascii="Times New Roman" w:hAnsi="Times New Roman" w:cs="Times New Roman"/>
          <w:sz w:val="28"/>
          <w:szCs w:val="28"/>
        </w:rPr>
        <w:t xml:space="preserve">2. Сделки юридических лиц, созданных в результате реорганизации, с лицами, добросовестно полагавшимися на правопреемство, сохраняют силу </w:t>
      </w:r>
      <w:r w:rsidRPr="00144871">
        <w:rPr>
          <w:rFonts w:ascii="Times New Roman" w:hAnsi="Times New Roman" w:cs="Times New Roman"/>
          <w:sz w:val="28"/>
          <w:szCs w:val="28"/>
        </w:rPr>
        <w:lastRenderedPageBreak/>
        <w:t>для восстановленных юридических лиц, которые являются солидарными должниками и солидарными кредиторами по таким сделкам;</w:t>
      </w:r>
    </w:p>
    <w:p w:rsidR="00144871" w:rsidRPr="00144871" w:rsidRDefault="00144871" w:rsidP="00144871">
      <w:pPr>
        <w:pStyle w:val="ae"/>
        <w:spacing w:line="360" w:lineRule="auto"/>
        <w:jc w:val="both"/>
        <w:rPr>
          <w:rFonts w:ascii="Times New Roman" w:hAnsi="Times New Roman" w:cs="Times New Roman"/>
          <w:sz w:val="28"/>
          <w:szCs w:val="28"/>
        </w:rPr>
      </w:pPr>
      <w:r w:rsidRPr="00144871">
        <w:rPr>
          <w:rFonts w:ascii="Times New Roman" w:hAnsi="Times New Roman" w:cs="Times New Roman"/>
          <w:sz w:val="28"/>
          <w:szCs w:val="28"/>
        </w:rPr>
        <w:t xml:space="preserve">3. Переход прав и обязанностей признается несостоявшимся, </w:t>
      </w:r>
    </w:p>
    <w:p w:rsidR="00144871" w:rsidRDefault="00144871" w:rsidP="00E53C69">
      <w:pPr>
        <w:pStyle w:val="ae"/>
        <w:spacing w:line="360" w:lineRule="auto"/>
        <w:jc w:val="both"/>
        <w:rPr>
          <w:rStyle w:val="blk"/>
          <w:rFonts w:ascii="Times New Roman" w:hAnsi="Times New Roman" w:cs="Times New Roman"/>
          <w:sz w:val="28"/>
          <w:szCs w:val="28"/>
        </w:rPr>
      </w:pPr>
      <w:r w:rsidRPr="00144871">
        <w:rPr>
          <w:rFonts w:ascii="Times New Roman" w:hAnsi="Times New Roman" w:cs="Times New Roman"/>
          <w:sz w:val="28"/>
          <w:szCs w:val="28"/>
        </w:rPr>
        <w:t>4.Участники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п. 3 ст. 65.2 ГК РФ (восстановление корпоративного контроля).</w:t>
      </w:r>
    </w:p>
    <w:p w:rsidR="00150CF2" w:rsidRPr="0017304D" w:rsidRDefault="00150CF2" w:rsidP="00D71C41">
      <w:pPr>
        <w:pStyle w:val="ae"/>
        <w:spacing w:line="360" w:lineRule="auto"/>
        <w:ind w:firstLine="708"/>
        <w:jc w:val="both"/>
        <w:rPr>
          <w:rFonts w:ascii="Times New Roman" w:hAnsi="Times New Roman" w:cs="Times New Roman"/>
          <w:sz w:val="28"/>
          <w:szCs w:val="24"/>
        </w:rPr>
      </w:pPr>
      <w:r w:rsidRPr="0002111F">
        <w:rPr>
          <w:rFonts w:ascii="Times New Roman" w:hAnsi="Times New Roman" w:cs="Times New Roman"/>
          <w:b/>
          <w:bCs/>
          <w:iCs/>
          <w:sz w:val="28"/>
          <w:szCs w:val="24"/>
        </w:rPr>
        <w:t xml:space="preserve">Ликвидация </w:t>
      </w:r>
      <w:r w:rsidRPr="0002111F">
        <w:rPr>
          <w:rFonts w:ascii="Times New Roman" w:hAnsi="Times New Roman" w:cs="Times New Roman"/>
          <w:iCs/>
          <w:sz w:val="28"/>
          <w:szCs w:val="24"/>
        </w:rPr>
        <w:t>представляет собой прекращение юридического лица без правопреемства, т.е. без перехода прав и обязанностей к другим лицам</w:t>
      </w:r>
      <w:r w:rsidRPr="0002111F">
        <w:rPr>
          <w:rFonts w:ascii="Times New Roman" w:hAnsi="Times New Roman" w:cs="Times New Roman"/>
          <w:sz w:val="28"/>
          <w:szCs w:val="24"/>
        </w:rPr>
        <w:t>.</w:t>
      </w:r>
      <w:r w:rsidRPr="0017304D">
        <w:rPr>
          <w:rFonts w:ascii="Times New Roman" w:hAnsi="Times New Roman" w:cs="Times New Roman"/>
          <w:sz w:val="28"/>
          <w:szCs w:val="24"/>
        </w:rPr>
        <w:t xml:space="preserve"> Правовые основы осуществления ликвидации организаций и индивидуальной предпринимательской деятельности закреплены ГК РФ, иными актами.</w:t>
      </w:r>
    </w:p>
    <w:p w:rsidR="00A96316" w:rsidRDefault="00A96316" w:rsidP="00A96316">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427E5D" w:rsidRPr="00427E5D" w:rsidRDefault="00427E5D" w:rsidP="00435582">
      <w:pPr>
        <w:pStyle w:val="a7"/>
        <w:numPr>
          <w:ilvl w:val="0"/>
          <w:numId w:val="6"/>
        </w:numPr>
        <w:spacing w:line="360" w:lineRule="auto"/>
        <w:jc w:val="both"/>
        <w:rPr>
          <w:sz w:val="28"/>
        </w:rPr>
      </w:pPr>
      <w:r w:rsidRPr="00427E5D">
        <w:rPr>
          <w:sz w:val="28"/>
        </w:rPr>
        <w:t>Что такое реорганизация юридического лица? Охарактеризуйте ее виды.</w:t>
      </w:r>
    </w:p>
    <w:p w:rsidR="00F37DC8" w:rsidRPr="00427E5D" w:rsidRDefault="00427E5D" w:rsidP="00435582">
      <w:pPr>
        <w:pStyle w:val="a5"/>
        <w:widowControl/>
        <w:numPr>
          <w:ilvl w:val="0"/>
          <w:numId w:val="6"/>
        </w:numPr>
        <w:autoSpaceDE/>
        <w:autoSpaceDN/>
        <w:adjustRightInd/>
        <w:spacing w:before="100" w:beforeAutospacing="1" w:after="100" w:afterAutospacing="1" w:line="360" w:lineRule="auto"/>
        <w:jc w:val="both"/>
        <w:rPr>
          <w:rStyle w:val="blk"/>
          <w:rFonts w:ascii="Times New Roman" w:hAnsi="Times New Roman" w:cs="Times New Roman"/>
          <w:sz w:val="28"/>
          <w:szCs w:val="24"/>
        </w:rPr>
      </w:pPr>
      <w:r w:rsidRPr="00427E5D">
        <w:rPr>
          <w:rFonts w:ascii="Times New Roman" w:hAnsi="Times New Roman" w:cs="Times New Roman"/>
          <w:sz w:val="28"/>
          <w:szCs w:val="24"/>
        </w:rPr>
        <w:t>Д</w:t>
      </w:r>
      <w:r w:rsidR="00F37DC8" w:rsidRPr="00427E5D">
        <w:rPr>
          <w:rFonts w:ascii="Times New Roman" w:hAnsi="Times New Roman" w:cs="Times New Roman"/>
          <w:sz w:val="28"/>
          <w:szCs w:val="24"/>
        </w:rPr>
        <w:t xml:space="preserve">айте определения </w:t>
      </w:r>
      <w:r w:rsidR="00F37DC8" w:rsidRPr="00427E5D">
        <w:rPr>
          <w:rStyle w:val="blk"/>
          <w:rFonts w:ascii="Times New Roman" w:hAnsi="Times New Roman" w:cs="Times New Roman"/>
          <w:sz w:val="28"/>
          <w:szCs w:val="28"/>
        </w:rPr>
        <w:t>слияния, присоединения, разделения, выделения, преобразования юридических лиц.</w:t>
      </w:r>
    </w:p>
    <w:p w:rsidR="00A96316" w:rsidRPr="00427E5D" w:rsidRDefault="00A96316" w:rsidP="00435582">
      <w:pPr>
        <w:pStyle w:val="a5"/>
        <w:widowControl/>
        <w:numPr>
          <w:ilvl w:val="0"/>
          <w:numId w:val="6"/>
        </w:numPr>
        <w:autoSpaceDE/>
        <w:autoSpaceDN/>
        <w:adjustRightInd/>
        <w:spacing w:before="100" w:beforeAutospacing="1" w:after="100" w:afterAutospacing="1" w:line="360" w:lineRule="auto"/>
        <w:jc w:val="both"/>
        <w:rPr>
          <w:rFonts w:ascii="Times New Roman" w:hAnsi="Times New Roman" w:cs="Times New Roman"/>
          <w:sz w:val="28"/>
          <w:szCs w:val="24"/>
        </w:rPr>
      </w:pPr>
      <w:r w:rsidRPr="00427E5D">
        <w:rPr>
          <w:rFonts w:ascii="Times New Roman" w:hAnsi="Times New Roman" w:cs="Times New Roman"/>
          <w:sz w:val="28"/>
          <w:szCs w:val="24"/>
        </w:rPr>
        <w:t>В каких случаях юридическое лицо может быть ликвидировано?</w:t>
      </w:r>
    </w:p>
    <w:p w:rsidR="00A96316" w:rsidRPr="00427E5D" w:rsidRDefault="00A96316" w:rsidP="00435582">
      <w:pPr>
        <w:pStyle w:val="a5"/>
        <w:widowControl/>
        <w:numPr>
          <w:ilvl w:val="0"/>
          <w:numId w:val="6"/>
        </w:numPr>
        <w:autoSpaceDE/>
        <w:autoSpaceDN/>
        <w:adjustRightInd/>
        <w:spacing w:before="100" w:beforeAutospacing="1" w:after="100" w:afterAutospacing="1" w:line="360" w:lineRule="auto"/>
        <w:jc w:val="both"/>
        <w:rPr>
          <w:rFonts w:ascii="Times New Roman" w:hAnsi="Times New Roman" w:cs="Times New Roman"/>
          <w:sz w:val="28"/>
          <w:szCs w:val="24"/>
        </w:rPr>
      </w:pPr>
      <w:r w:rsidRPr="00427E5D">
        <w:rPr>
          <w:rFonts w:ascii="Times New Roman" w:hAnsi="Times New Roman" w:cs="Times New Roman"/>
          <w:sz w:val="28"/>
          <w:szCs w:val="24"/>
        </w:rPr>
        <w:t>В какой очередности удовлетворяются требования кредиторов в случае ликвидации юридического лица?</w:t>
      </w:r>
    </w:p>
    <w:p w:rsidR="00EC4C09" w:rsidRDefault="00EC4C09" w:rsidP="00EC4C09">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B23F52">
        <w:rPr>
          <w:rFonts w:ascii="Times New Roman" w:hAnsi="Times New Roman" w:cs="Times New Roman"/>
          <w:b/>
          <w:snapToGrid w:val="0"/>
          <w:sz w:val="28"/>
          <w:szCs w:val="28"/>
        </w:rPr>
        <w:t>Задания к практическому занятию</w:t>
      </w:r>
    </w:p>
    <w:p w:rsidR="00EC4C09" w:rsidRPr="00C5590F" w:rsidRDefault="00DF6C13" w:rsidP="00DF6C13">
      <w:pPr>
        <w:pStyle w:val="a5"/>
        <w:widowControl/>
        <w:tabs>
          <w:tab w:val="left" w:pos="0"/>
        </w:tabs>
        <w:autoSpaceDE/>
        <w:autoSpaceDN/>
        <w:adjustRightInd/>
        <w:spacing w:line="360" w:lineRule="auto"/>
        <w:ind w:left="709"/>
        <w:jc w:val="center"/>
        <w:rPr>
          <w:rFonts w:ascii="Times New Roman" w:hAnsi="Times New Roman" w:cs="Times New Roman"/>
          <w:b/>
          <w:sz w:val="28"/>
          <w:szCs w:val="28"/>
        </w:rPr>
      </w:pPr>
      <w:r w:rsidRPr="00C5590F">
        <w:rPr>
          <w:rFonts w:ascii="Times New Roman" w:hAnsi="Times New Roman" w:cs="Times New Roman"/>
          <w:b/>
          <w:sz w:val="28"/>
          <w:szCs w:val="28"/>
        </w:rPr>
        <w:t>Ситуационная задача</w:t>
      </w:r>
    </w:p>
    <w:p w:rsidR="00DF6C13" w:rsidRPr="00EC4C09" w:rsidRDefault="00DF6C13" w:rsidP="00DF6C13">
      <w:pPr>
        <w:pStyle w:val="a7"/>
        <w:spacing w:line="360" w:lineRule="auto"/>
        <w:ind w:firstLine="708"/>
        <w:jc w:val="both"/>
        <w:rPr>
          <w:sz w:val="28"/>
          <w:szCs w:val="28"/>
        </w:rPr>
      </w:pPr>
      <w:r w:rsidRPr="00DF6C13">
        <w:rPr>
          <w:sz w:val="28"/>
          <w:szCs w:val="28"/>
        </w:rPr>
        <w:t>1. В арбитражный суд поступило исковое заявление о признании недействительным договора, заключенного с участием ответчика - петербургского филиала АО "Тор". Истец указал, что АО "Тор" ликвидировано вследствие банкротства более года назад, о чем он узнал только после заключения договора с его филиалом</w:t>
      </w:r>
      <w:r w:rsidRPr="00DF6C13">
        <w:t>.</w:t>
      </w:r>
    </w:p>
    <w:p w:rsidR="00A20D4E" w:rsidRPr="00967372" w:rsidRDefault="0030242A" w:rsidP="00A20D4E">
      <w:pPr>
        <w:widowControl/>
        <w:autoSpaceDE/>
        <w:autoSpaceDN/>
        <w:adjustRightInd/>
        <w:spacing w:line="360" w:lineRule="auto"/>
        <w:ind w:firstLine="709"/>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 №8</w:t>
      </w:r>
      <w:r w:rsidR="00280029" w:rsidRPr="00967372">
        <w:rPr>
          <w:rFonts w:ascii="Times New Roman" w:hAnsi="Times New Roman" w:cs="Times New Roman"/>
          <w:bCs/>
          <w:i/>
          <w:snapToGrid w:val="0"/>
          <w:color w:val="365F91" w:themeColor="accent1" w:themeShade="BF"/>
          <w:sz w:val="28"/>
          <w:szCs w:val="28"/>
        </w:rPr>
        <w:t xml:space="preserve"> </w:t>
      </w:r>
      <w:r w:rsidRPr="00967372">
        <w:rPr>
          <w:rFonts w:ascii="Times New Roman" w:hAnsi="Times New Roman" w:cs="Times New Roman"/>
          <w:i/>
          <w:color w:val="365F91" w:themeColor="accent1" w:themeShade="BF"/>
          <w:sz w:val="28"/>
          <w:szCs w:val="28"/>
        </w:rPr>
        <w:t>(Часть 2)</w:t>
      </w:r>
      <w:r w:rsidR="00A20D4E" w:rsidRPr="00967372">
        <w:rPr>
          <w:rFonts w:ascii="Times New Roman" w:hAnsi="Times New Roman" w:cs="Times New Roman"/>
          <w:bCs/>
          <w:i/>
          <w:snapToGrid w:val="0"/>
          <w:color w:val="365F91" w:themeColor="accent1" w:themeShade="BF"/>
          <w:sz w:val="28"/>
          <w:szCs w:val="28"/>
        </w:rPr>
        <w:t xml:space="preserve"> </w:t>
      </w:r>
    </w:p>
    <w:p w:rsidR="0030242A" w:rsidRPr="00967372" w:rsidRDefault="00A20D4E" w:rsidP="00A20D4E">
      <w:pPr>
        <w:pStyle w:val="a5"/>
        <w:widowControl/>
        <w:autoSpaceDE/>
        <w:autoSpaceDN/>
        <w:adjustRightInd/>
        <w:spacing w:line="360" w:lineRule="auto"/>
        <w:rPr>
          <w:rFonts w:ascii="Times New Roman" w:hAnsi="Times New Roman" w:cs="Times New Roman"/>
          <w:color w:val="365F91" w:themeColor="accent1" w:themeShade="BF"/>
          <w:sz w:val="28"/>
          <w:szCs w:val="28"/>
        </w:rPr>
      </w:pPr>
      <w:r w:rsidRPr="00967372">
        <w:rPr>
          <w:rFonts w:ascii="Times New Roman" w:hAnsi="Times New Roman" w:cs="Times New Roman"/>
          <w:color w:val="365F91" w:themeColor="accent1" w:themeShade="BF"/>
          <w:sz w:val="28"/>
          <w:szCs w:val="28"/>
        </w:rPr>
        <w:lastRenderedPageBreak/>
        <w:t>Реорганизация, ликвидация и банкротство юридического лица</w:t>
      </w:r>
    </w:p>
    <w:p w:rsidR="00DF6C13" w:rsidRPr="00967372" w:rsidRDefault="00DF6C13" w:rsidP="00A20D4E">
      <w:pPr>
        <w:pStyle w:val="a5"/>
        <w:widowControl/>
        <w:autoSpaceDE/>
        <w:autoSpaceDN/>
        <w:adjustRightInd/>
        <w:spacing w:line="360" w:lineRule="auto"/>
        <w:rPr>
          <w:rFonts w:ascii="Times New Roman" w:hAnsi="Times New Roman" w:cs="Times New Roman"/>
          <w:i/>
          <w:color w:val="365F91" w:themeColor="accent1" w:themeShade="BF"/>
          <w:sz w:val="28"/>
          <w:szCs w:val="28"/>
        </w:rPr>
      </w:pPr>
    </w:p>
    <w:p w:rsidR="00FD639C" w:rsidRPr="00FD639C" w:rsidRDefault="00FD639C" w:rsidP="00FD639C">
      <w:pPr>
        <w:pStyle w:val="ae"/>
        <w:spacing w:line="360" w:lineRule="auto"/>
        <w:ind w:firstLine="708"/>
        <w:jc w:val="both"/>
        <w:rPr>
          <w:rFonts w:ascii="Times New Roman" w:hAnsi="Times New Roman" w:cs="Times New Roman"/>
          <w:sz w:val="28"/>
          <w:szCs w:val="28"/>
        </w:rPr>
      </w:pPr>
      <w:r w:rsidRPr="00FD639C">
        <w:rPr>
          <w:rFonts w:ascii="Times New Roman" w:hAnsi="Times New Roman" w:cs="Times New Roman"/>
          <w:sz w:val="28"/>
          <w:szCs w:val="28"/>
        </w:rPr>
        <w:t>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и исполнить обязанность по уплате обязательных платежей.</w:t>
      </w:r>
    </w:p>
    <w:p w:rsidR="00FD639C" w:rsidRPr="00FD639C" w:rsidRDefault="00FD639C" w:rsidP="00673324">
      <w:pPr>
        <w:pStyle w:val="ae"/>
        <w:spacing w:line="360" w:lineRule="auto"/>
        <w:ind w:firstLine="708"/>
        <w:jc w:val="both"/>
        <w:rPr>
          <w:rFonts w:ascii="Times New Roman" w:hAnsi="Times New Roman" w:cs="Times New Roman"/>
          <w:sz w:val="28"/>
          <w:szCs w:val="28"/>
        </w:rPr>
      </w:pPr>
      <w:r w:rsidRPr="00FD639C">
        <w:rPr>
          <w:rFonts w:ascii="Times New Roman" w:hAnsi="Times New Roman" w:cs="Times New Roman"/>
          <w:sz w:val="28"/>
          <w:szCs w:val="28"/>
        </w:rPr>
        <w:t>Признаки банкротства:</w:t>
      </w:r>
    </w:p>
    <w:p w:rsidR="00FD639C" w:rsidRPr="00FD639C" w:rsidRDefault="00FD639C" w:rsidP="00F85F02">
      <w:pPr>
        <w:pStyle w:val="ae"/>
        <w:spacing w:line="360" w:lineRule="auto"/>
        <w:ind w:firstLine="708"/>
        <w:jc w:val="both"/>
        <w:rPr>
          <w:rFonts w:ascii="Times New Roman" w:hAnsi="Times New Roman" w:cs="Times New Roman"/>
          <w:sz w:val="28"/>
          <w:szCs w:val="28"/>
        </w:rPr>
      </w:pPr>
      <w:r w:rsidRPr="00FD639C">
        <w:rPr>
          <w:rFonts w:ascii="Times New Roman" w:hAnsi="Times New Roman" w:cs="Times New Roman"/>
          <w:sz w:val="28"/>
          <w:szCs w:val="28"/>
        </w:rPr>
        <w:t>наличие денежного долгового характера обязательств должника,  неспособность гражданина и юридического лица удовлетворить требования кредиторов по денежным обязательствам и исполнить обязанность по уплате обязательных платежей в течение трех месяцев с момента даты их исполнения</w:t>
      </w:r>
      <w:r w:rsidR="00673324">
        <w:rPr>
          <w:rFonts w:ascii="Times New Roman" w:hAnsi="Times New Roman" w:cs="Times New Roman"/>
          <w:sz w:val="28"/>
          <w:szCs w:val="28"/>
        </w:rPr>
        <w:t>.</w:t>
      </w:r>
    </w:p>
    <w:p w:rsidR="00FD639C" w:rsidRPr="00FD639C" w:rsidRDefault="00FD639C" w:rsidP="00FD639C">
      <w:pPr>
        <w:pStyle w:val="ae"/>
        <w:spacing w:line="360" w:lineRule="auto"/>
        <w:ind w:firstLine="708"/>
        <w:jc w:val="both"/>
        <w:rPr>
          <w:rFonts w:ascii="Times New Roman" w:hAnsi="Times New Roman" w:cs="Times New Roman"/>
          <w:sz w:val="28"/>
          <w:szCs w:val="28"/>
        </w:rPr>
      </w:pPr>
      <w:r w:rsidRPr="00FD639C">
        <w:rPr>
          <w:rFonts w:ascii="Times New Roman" w:hAnsi="Times New Roman" w:cs="Times New Roman"/>
          <w:sz w:val="28"/>
          <w:szCs w:val="28"/>
        </w:rPr>
        <w:t>Нормативно-правовое регулирование несостоятельности (банкротства)</w:t>
      </w:r>
      <w:r w:rsidR="00F85F02">
        <w:rPr>
          <w:rFonts w:ascii="Times New Roman" w:hAnsi="Times New Roman" w:cs="Times New Roman"/>
          <w:sz w:val="28"/>
          <w:szCs w:val="28"/>
        </w:rPr>
        <w:t xml:space="preserve"> осуществляется на основании </w:t>
      </w:r>
      <w:r w:rsidR="00D71C41">
        <w:rPr>
          <w:rFonts w:ascii="Times New Roman" w:hAnsi="Times New Roman" w:cs="Times New Roman"/>
          <w:sz w:val="28"/>
          <w:szCs w:val="28"/>
        </w:rPr>
        <w:t xml:space="preserve">норм </w:t>
      </w:r>
      <w:r w:rsidRPr="00FD639C">
        <w:rPr>
          <w:rFonts w:ascii="Times New Roman" w:hAnsi="Times New Roman" w:cs="Times New Roman"/>
          <w:sz w:val="28"/>
          <w:szCs w:val="28"/>
        </w:rPr>
        <w:t>Гражданск</w:t>
      </w:r>
      <w:r w:rsidR="00F85F02">
        <w:rPr>
          <w:rFonts w:ascii="Times New Roman" w:hAnsi="Times New Roman" w:cs="Times New Roman"/>
          <w:sz w:val="28"/>
          <w:szCs w:val="28"/>
        </w:rPr>
        <w:t>ого</w:t>
      </w:r>
      <w:r w:rsidRPr="00FD639C">
        <w:rPr>
          <w:rFonts w:ascii="Times New Roman" w:hAnsi="Times New Roman" w:cs="Times New Roman"/>
          <w:sz w:val="28"/>
          <w:szCs w:val="28"/>
        </w:rPr>
        <w:t xml:space="preserve"> кодекс Российской Федерации, статья 65, ФЗ</w:t>
      </w:r>
      <w:r w:rsidR="00D71C41" w:rsidRPr="00D71C41">
        <w:rPr>
          <w:rFonts w:ascii="Times New Roman" w:hAnsi="Times New Roman" w:cs="Times New Roman"/>
          <w:sz w:val="28"/>
          <w:szCs w:val="28"/>
        </w:rPr>
        <w:t xml:space="preserve"> </w:t>
      </w:r>
      <w:r w:rsidR="00D71C41" w:rsidRPr="00FD639C">
        <w:rPr>
          <w:rFonts w:ascii="Times New Roman" w:hAnsi="Times New Roman" w:cs="Times New Roman"/>
          <w:sz w:val="28"/>
          <w:szCs w:val="28"/>
        </w:rPr>
        <w:t>от 26 октября 2002</w:t>
      </w:r>
      <w:r w:rsidR="00D71C41">
        <w:rPr>
          <w:rFonts w:ascii="Times New Roman" w:hAnsi="Times New Roman" w:cs="Times New Roman"/>
          <w:sz w:val="28"/>
          <w:szCs w:val="28"/>
        </w:rPr>
        <w:t xml:space="preserve"> </w:t>
      </w:r>
      <w:r w:rsidR="00D71C41" w:rsidRPr="00FD639C">
        <w:rPr>
          <w:rFonts w:ascii="Times New Roman" w:hAnsi="Times New Roman" w:cs="Times New Roman"/>
          <w:sz w:val="28"/>
          <w:szCs w:val="28"/>
        </w:rPr>
        <w:t>г</w:t>
      </w:r>
      <w:r w:rsidR="00D71C41">
        <w:rPr>
          <w:rFonts w:ascii="Times New Roman" w:hAnsi="Times New Roman" w:cs="Times New Roman"/>
          <w:sz w:val="28"/>
          <w:szCs w:val="28"/>
        </w:rPr>
        <w:t>.</w:t>
      </w:r>
      <w:r w:rsidRPr="00FD639C">
        <w:rPr>
          <w:rFonts w:ascii="Times New Roman" w:hAnsi="Times New Roman" w:cs="Times New Roman"/>
          <w:sz w:val="28"/>
          <w:szCs w:val="28"/>
        </w:rPr>
        <w:t xml:space="preserve"> </w:t>
      </w:r>
      <w:r w:rsidR="00D71C41" w:rsidRPr="00FD639C">
        <w:rPr>
          <w:rFonts w:ascii="Times New Roman" w:hAnsi="Times New Roman" w:cs="Times New Roman"/>
          <w:sz w:val="28"/>
          <w:szCs w:val="28"/>
        </w:rPr>
        <w:t xml:space="preserve">№ 127- ФЗ </w:t>
      </w:r>
      <w:r w:rsidRPr="00FD639C">
        <w:rPr>
          <w:rFonts w:ascii="Times New Roman" w:hAnsi="Times New Roman" w:cs="Times New Roman"/>
          <w:sz w:val="28"/>
          <w:szCs w:val="28"/>
        </w:rPr>
        <w:t>«О несостоятельности (банкротстве)»</w:t>
      </w:r>
      <w:r w:rsidR="00D71C41">
        <w:rPr>
          <w:rFonts w:ascii="Times New Roman" w:hAnsi="Times New Roman" w:cs="Times New Roman"/>
          <w:sz w:val="28"/>
          <w:szCs w:val="28"/>
        </w:rPr>
        <w:t>.</w:t>
      </w:r>
    </w:p>
    <w:p w:rsidR="00FD639C" w:rsidRPr="00FD639C" w:rsidRDefault="00FD639C" w:rsidP="00673324">
      <w:pPr>
        <w:pStyle w:val="ae"/>
        <w:spacing w:line="360" w:lineRule="auto"/>
        <w:ind w:firstLine="708"/>
        <w:jc w:val="both"/>
        <w:rPr>
          <w:rFonts w:ascii="Times New Roman" w:hAnsi="Times New Roman" w:cs="Times New Roman"/>
          <w:sz w:val="28"/>
          <w:szCs w:val="28"/>
        </w:rPr>
      </w:pPr>
      <w:r w:rsidRPr="00FD639C">
        <w:rPr>
          <w:rFonts w:ascii="Times New Roman" w:hAnsi="Times New Roman" w:cs="Times New Roman"/>
          <w:sz w:val="28"/>
          <w:szCs w:val="28"/>
        </w:rPr>
        <w:t>Воздействие на должника на различных этапах процесса о несостоятельности осуществляется с помощью различных мер, прямо предусмотренных законом.</w:t>
      </w:r>
    </w:p>
    <w:p w:rsidR="00FD639C" w:rsidRPr="00A23992" w:rsidRDefault="00FD639C" w:rsidP="00FD639C">
      <w:pPr>
        <w:pStyle w:val="ae"/>
        <w:spacing w:line="360" w:lineRule="auto"/>
        <w:ind w:firstLine="708"/>
        <w:jc w:val="both"/>
        <w:rPr>
          <w:rFonts w:ascii="Times New Roman" w:hAnsi="Times New Roman" w:cs="Times New Roman"/>
          <w:sz w:val="28"/>
          <w:szCs w:val="28"/>
        </w:rPr>
      </w:pPr>
      <w:r w:rsidRPr="00A23992">
        <w:rPr>
          <w:rFonts w:ascii="Times New Roman" w:hAnsi="Times New Roman" w:cs="Times New Roman"/>
          <w:sz w:val="28"/>
          <w:szCs w:val="28"/>
        </w:rPr>
        <w:t>Первоначально это обеспечительные меры - наложение арестов на имущество должника, отстранение его от управления, анализ и установление финансового положения должника и др.</w:t>
      </w:r>
    </w:p>
    <w:p w:rsidR="00FD639C" w:rsidRPr="00A23992" w:rsidRDefault="00FD639C" w:rsidP="00A23992">
      <w:pPr>
        <w:pStyle w:val="ae"/>
        <w:spacing w:line="360" w:lineRule="auto"/>
        <w:ind w:firstLine="540"/>
        <w:jc w:val="both"/>
        <w:rPr>
          <w:rFonts w:ascii="Times New Roman" w:hAnsi="Times New Roman" w:cs="Times New Roman"/>
          <w:sz w:val="28"/>
          <w:szCs w:val="28"/>
        </w:rPr>
      </w:pPr>
      <w:r w:rsidRPr="00A23992">
        <w:rPr>
          <w:rFonts w:ascii="Times New Roman" w:hAnsi="Times New Roman" w:cs="Times New Roman"/>
          <w:sz w:val="28"/>
          <w:szCs w:val="28"/>
        </w:rPr>
        <w:t>При наличии оснований для восстановления платежеспособности применяются восстановительные меры - перепрофилирование производства, продажа предприятия (бизнеса), меры по признанию ряда сделок должника недействительными.</w:t>
      </w:r>
    </w:p>
    <w:p w:rsidR="00570FE9" w:rsidRDefault="00AA7FDF" w:rsidP="00570FE9">
      <w:pPr>
        <w:spacing w:line="360" w:lineRule="auto"/>
        <w:ind w:firstLine="540"/>
        <w:jc w:val="both"/>
        <w:rPr>
          <w:rStyle w:val="blk"/>
          <w:rFonts w:ascii="Times New Roman" w:hAnsi="Times New Roman" w:cs="Times New Roman"/>
          <w:sz w:val="28"/>
          <w:szCs w:val="28"/>
        </w:rPr>
      </w:pPr>
      <w:r w:rsidRPr="00570FE9">
        <w:rPr>
          <w:rStyle w:val="blk"/>
          <w:rFonts w:ascii="Times New Roman" w:hAnsi="Times New Roman" w:cs="Times New Roman"/>
          <w:sz w:val="28"/>
          <w:szCs w:val="28"/>
        </w:rPr>
        <w:t>При рассмотрении дела о банкротстве должника - юридического лица применяются следующие процедуры:</w:t>
      </w:r>
      <w:bookmarkStart w:id="11" w:name="dst100370"/>
      <w:bookmarkEnd w:id="11"/>
    </w:p>
    <w:p w:rsidR="00AA7FDF" w:rsidRDefault="00A23992" w:rsidP="00570FE9">
      <w:pPr>
        <w:spacing w:line="360" w:lineRule="auto"/>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н</w:t>
      </w:r>
      <w:r w:rsidR="00AA7FDF" w:rsidRPr="00570FE9">
        <w:rPr>
          <w:rStyle w:val="blk"/>
          <w:rFonts w:ascii="Times New Roman" w:hAnsi="Times New Roman" w:cs="Times New Roman"/>
          <w:sz w:val="28"/>
          <w:szCs w:val="28"/>
        </w:rPr>
        <w:t>аблюдение</w:t>
      </w:r>
      <w:bookmarkStart w:id="12" w:name="dst100371"/>
      <w:bookmarkEnd w:id="12"/>
      <w:r>
        <w:rPr>
          <w:rStyle w:val="blk"/>
          <w:rFonts w:ascii="Times New Roman" w:hAnsi="Times New Roman" w:cs="Times New Roman"/>
          <w:sz w:val="28"/>
          <w:szCs w:val="28"/>
        </w:rPr>
        <w:t xml:space="preserve">, </w:t>
      </w:r>
      <w:r w:rsidR="00AA7FDF" w:rsidRPr="00570FE9">
        <w:rPr>
          <w:rStyle w:val="blk"/>
          <w:rFonts w:ascii="Times New Roman" w:hAnsi="Times New Roman" w:cs="Times New Roman"/>
          <w:sz w:val="28"/>
          <w:szCs w:val="28"/>
        </w:rPr>
        <w:t>финансовое оздоровление</w:t>
      </w:r>
      <w:bookmarkStart w:id="13" w:name="dst100372"/>
      <w:bookmarkEnd w:id="13"/>
      <w:r>
        <w:rPr>
          <w:rStyle w:val="blk"/>
          <w:rFonts w:ascii="Times New Roman" w:hAnsi="Times New Roman" w:cs="Times New Roman"/>
          <w:sz w:val="28"/>
          <w:szCs w:val="28"/>
        </w:rPr>
        <w:t>,</w:t>
      </w:r>
      <w:r w:rsidR="00570FE9">
        <w:rPr>
          <w:rStyle w:val="blk"/>
          <w:rFonts w:ascii="Times New Roman" w:hAnsi="Times New Roman" w:cs="Times New Roman"/>
          <w:sz w:val="28"/>
          <w:szCs w:val="28"/>
        </w:rPr>
        <w:t xml:space="preserve"> </w:t>
      </w:r>
      <w:r w:rsidR="00AA7FDF" w:rsidRPr="00570FE9">
        <w:rPr>
          <w:rStyle w:val="blk"/>
          <w:rFonts w:ascii="Times New Roman" w:hAnsi="Times New Roman" w:cs="Times New Roman"/>
          <w:sz w:val="28"/>
          <w:szCs w:val="28"/>
        </w:rPr>
        <w:t>внешнее управление</w:t>
      </w:r>
      <w:r>
        <w:rPr>
          <w:rStyle w:val="blk"/>
          <w:rFonts w:ascii="Times New Roman" w:hAnsi="Times New Roman" w:cs="Times New Roman"/>
          <w:sz w:val="28"/>
          <w:szCs w:val="28"/>
        </w:rPr>
        <w:t>,</w:t>
      </w:r>
      <w:bookmarkStart w:id="14" w:name="dst100373"/>
      <w:bookmarkEnd w:id="14"/>
      <w:r w:rsidR="00570FE9">
        <w:rPr>
          <w:rStyle w:val="blk"/>
          <w:rFonts w:ascii="Times New Roman" w:hAnsi="Times New Roman" w:cs="Times New Roman"/>
          <w:sz w:val="28"/>
          <w:szCs w:val="28"/>
        </w:rPr>
        <w:t xml:space="preserve"> </w:t>
      </w:r>
      <w:r w:rsidR="00AA7FDF" w:rsidRPr="00570FE9">
        <w:rPr>
          <w:rStyle w:val="blk"/>
          <w:rFonts w:ascii="Times New Roman" w:hAnsi="Times New Roman" w:cs="Times New Roman"/>
          <w:sz w:val="28"/>
          <w:szCs w:val="28"/>
        </w:rPr>
        <w:t>конкурсное производство</w:t>
      </w:r>
      <w:bookmarkStart w:id="15" w:name="dst100374"/>
      <w:bookmarkEnd w:id="15"/>
      <w:r>
        <w:rPr>
          <w:rStyle w:val="blk"/>
          <w:rFonts w:ascii="Times New Roman" w:hAnsi="Times New Roman" w:cs="Times New Roman"/>
          <w:sz w:val="28"/>
          <w:szCs w:val="28"/>
        </w:rPr>
        <w:t>,</w:t>
      </w:r>
      <w:r w:rsidR="00570FE9">
        <w:rPr>
          <w:rStyle w:val="blk"/>
          <w:rFonts w:ascii="Times New Roman" w:hAnsi="Times New Roman" w:cs="Times New Roman"/>
          <w:sz w:val="28"/>
          <w:szCs w:val="28"/>
        </w:rPr>
        <w:t xml:space="preserve"> </w:t>
      </w:r>
      <w:r w:rsidR="00AA7FDF" w:rsidRPr="00570FE9">
        <w:rPr>
          <w:rStyle w:val="blk"/>
          <w:rFonts w:ascii="Times New Roman" w:hAnsi="Times New Roman" w:cs="Times New Roman"/>
          <w:sz w:val="28"/>
          <w:szCs w:val="28"/>
        </w:rPr>
        <w:t>мировое соглашение.</w:t>
      </w:r>
    </w:p>
    <w:p w:rsidR="00570FE9" w:rsidRPr="00FD639C" w:rsidRDefault="00570FE9" w:rsidP="00570FE9">
      <w:pPr>
        <w:pStyle w:val="ae"/>
        <w:spacing w:line="360" w:lineRule="auto"/>
        <w:ind w:firstLine="708"/>
        <w:jc w:val="both"/>
        <w:rPr>
          <w:rFonts w:ascii="Times New Roman" w:hAnsi="Times New Roman" w:cs="Times New Roman"/>
          <w:sz w:val="28"/>
          <w:szCs w:val="28"/>
        </w:rPr>
      </w:pPr>
      <w:r w:rsidRPr="00FD639C">
        <w:rPr>
          <w:rFonts w:ascii="Times New Roman" w:hAnsi="Times New Roman" w:cs="Times New Roman"/>
          <w:sz w:val="28"/>
          <w:szCs w:val="28"/>
        </w:rPr>
        <w:lastRenderedPageBreak/>
        <w:t>Процедуры банкротства - предусмотренная законодательством совокупность мер в отношении должника, направленных на восстановление его платежеспособности или ликвидацию.</w:t>
      </w:r>
    </w:p>
    <w:p w:rsidR="00570FE9" w:rsidRDefault="00570FE9" w:rsidP="00A23992">
      <w:pPr>
        <w:pStyle w:val="ae"/>
        <w:spacing w:line="360" w:lineRule="auto"/>
        <w:ind w:firstLine="540"/>
        <w:jc w:val="both"/>
        <w:rPr>
          <w:rFonts w:ascii="Times New Roman" w:hAnsi="Times New Roman" w:cs="Times New Roman"/>
          <w:sz w:val="28"/>
          <w:szCs w:val="28"/>
        </w:rPr>
      </w:pPr>
      <w:r w:rsidRPr="00FD639C">
        <w:rPr>
          <w:rFonts w:ascii="Times New Roman" w:hAnsi="Times New Roman" w:cs="Times New Roman"/>
          <w:sz w:val="28"/>
          <w:szCs w:val="28"/>
        </w:rPr>
        <w:t>Наблюдение - 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 и проведения первого собрания кредиторов</w:t>
      </w:r>
      <w:r>
        <w:rPr>
          <w:rFonts w:ascii="Times New Roman" w:hAnsi="Times New Roman" w:cs="Times New Roman"/>
          <w:sz w:val="28"/>
          <w:szCs w:val="28"/>
        </w:rPr>
        <w:t xml:space="preserve">. </w:t>
      </w:r>
    </w:p>
    <w:p w:rsidR="00A23992" w:rsidRPr="00A23992" w:rsidRDefault="00A23992" w:rsidP="00A23992">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A23992">
        <w:rPr>
          <w:rFonts w:ascii="Times New Roman" w:hAnsi="Times New Roman" w:cs="Times New Roman"/>
          <w:sz w:val="28"/>
          <w:szCs w:val="28"/>
        </w:rPr>
        <w:t>нешнее управление - процедура, применяемая в деле о банкротстве к должнику в целях восстановления его платежеспособности</w:t>
      </w:r>
      <w:r>
        <w:rPr>
          <w:rFonts w:ascii="Times New Roman" w:hAnsi="Times New Roman" w:cs="Times New Roman"/>
          <w:sz w:val="28"/>
          <w:szCs w:val="28"/>
        </w:rPr>
        <w:t>.</w:t>
      </w:r>
    </w:p>
    <w:p w:rsidR="00A23992" w:rsidRPr="00A23992" w:rsidRDefault="00A23992" w:rsidP="00A23992">
      <w:pPr>
        <w:widowControl/>
        <w:autoSpaceDE/>
        <w:autoSpaceDN/>
        <w:adjustRightInd/>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A23992">
        <w:rPr>
          <w:rFonts w:ascii="Times New Roman" w:hAnsi="Times New Roman" w:cs="Times New Roman"/>
          <w:sz w:val="28"/>
          <w:szCs w:val="28"/>
        </w:rPr>
        <w:t>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r>
        <w:rPr>
          <w:rFonts w:ascii="Times New Roman" w:hAnsi="Times New Roman" w:cs="Times New Roman"/>
          <w:sz w:val="28"/>
          <w:szCs w:val="28"/>
        </w:rPr>
        <w:t>.</w:t>
      </w:r>
    </w:p>
    <w:p w:rsidR="00FD639C" w:rsidRPr="00FD639C" w:rsidRDefault="00A23992" w:rsidP="00A23992">
      <w:pPr>
        <w:widowControl/>
        <w:autoSpaceDE/>
        <w:autoSpaceDN/>
        <w:adjustRightInd/>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Pr="00A23992">
        <w:rPr>
          <w:rFonts w:ascii="Times New Roman" w:hAnsi="Times New Roman" w:cs="Times New Roman"/>
          <w:sz w:val="28"/>
          <w:szCs w:val="28"/>
        </w:rPr>
        <w:t>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r>
        <w:rPr>
          <w:rFonts w:ascii="Times New Roman" w:hAnsi="Times New Roman" w:cs="Times New Roman"/>
          <w:sz w:val="28"/>
          <w:szCs w:val="28"/>
        </w:rPr>
        <w:t>.</w:t>
      </w:r>
    </w:p>
    <w:p w:rsidR="00FD639C" w:rsidRPr="00FD639C" w:rsidRDefault="00FD639C" w:rsidP="00FD639C">
      <w:pPr>
        <w:pStyle w:val="ae"/>
        <w:spacing w:line="360" w:lineRule="auto"/>
        <w:ind w:firstLine="708"/>
        <w:jc w:val="both"/>
        <w:rPr>
          <w:rFonts w:ascii="Times New Roman" w:hAnsi="Times New Roman" w:cs="Times New Roman"/>
          <w:sz w:val="28"/>
          <w:szCs w:val="28"/>
        </w:rPr>
      </w:pPr>
      <w:r w:rsidRPr="00FD639C">
        <w:rPr>
          <w:rFonts w:ascii="Times New Roman" w:hAnsi="Times New Roman" w:cs="Times New Roman"/>
          <w:sz w:val="28"/>
          <w:szCs w:val="28"/>
        </w:rPr>
        <w:t>Расчеты с кредиторами производятся за счет конкурсной массы. Конкурсную массу составляет все имущество должника, имеющ</w:t>
      </w:r>
      <w:r>
        <w:rPr>
          <w:rFonts w:ascii="Times New Roman" w:hAnsi="Times New Roman" w:cs="Times New Roman"/>
          <w:sz w:val="28"/>
          <w:szCs w:val="28"/>
        </w:rPr>
        <w:t>ее</w:t>
      </w:r>
      <w:r w:rsidRPr="00FD639C">
        <w:rPr>
          <w:rFonts w:ascii="Times New Roman" w:hAnsi="Times New Roman" w:cs="Times New Roman"/>
          <w:sz w:val="28"/>
          <w:szCs w:val="28"/>
        </w:rPr>
        <w:t>ся у него на момент открытия конкурсного производства и выявленное в ходе конкурсного производства.</w:t>
      </w:r>
    </w:p>
    <w:p w:rsidR="00673324" w:rsidRDefault="00673324" w:rsidP="00673324">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673324" w:rsidRPr="00673324" w:rsidRDefault="00B84015" w:rsidP="00435582">
      <w:pPr>
        <w:pStyle w:val="a5"/>
        <w:widowControl/>
        <w:numPr>
          <w:ilvl w:val="0"/>
          <w:numId w:val="34"/>
        </w:numPr>
        <w:autoSpaceDE/>
        <w:autoSpaceDN/>
        <w:adjustRightInd/>
        <w:spacing w:before="100" w:beforeAutospacing="1" w:after="100" w:afterAutospacing="1" w:line="360" w:lineRule="auto"/>
        <w:jc w:val="both"/>
        <w:rPr>
          <w:rFonts w:ascii="Times New Roman" w:hAnsi="Times New Roman" w:cs="Times New Roman"/>
          <w:sz w:val="28"/>
          <w:szCs w:val="24"/>
        </w:rPr>
      </w:pPr>
      <w:r>
        <w:rPr>
          <w:rFonts w:ascii="Times New Roman" w:hAnsi="Times New Roman" w:cs="Times New Roman"/>
          <w:sz w:val="28"/>
          <w:szCs w:val="24"/>
        </w:rPr>
        <w:t>При каких условиях</w:t>
      </w:r>
      <w:r w:rsidR="00673324" w:rsidRPr="00673324">
        <w:rPr>
          <w:rFonts w:ascii="Times New Roman" w:hAnsi="Times New Roman" w:cs="Times New Roman"/>
          <w:sz w:val="28"/>
          <w:szCs w:val="24"/>
        </w:rPr>
        <w:t xml:space="preserve"> юридическое лицо может быть объявлено банкротом?</w:t>
      </w:r>
    </w:p>
    <w:p w:rsidR="00673324" w:rsidRDefault="00A23992" w:rsidP="00435582">
      <w:pPr>
        <w:pStyle w:val="a5"/>
        <w:widowControl/>
        <w:numPr>
          <w:ilvl w:val="0"/>
          <w:numId w:val="34"/>
        </w:numPr>
        <w:autoSpaceDE/>
        <w:autoSpaceDN/>
        <w:adjustRightInd/>
        <w:spacing w:before="100" w:beforeAutospacing="1" w:after="100" w:afterAutospacing="1" w:line="36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673324" w:rsidRPr="00673324">
        <w:rPr>
          <w:rFonts w:ascii="Times New Roman" w:hAnsi="Times New Roman" w:cs="Times New Roman"/>
          <w:sz w:val="28"/>
          <w:szCs w:val="24"/>
        </w:rPr>
        <w:t>Дайте определение мер предупреждения банкротства.</w:t>
      </w:r>
    </w:p>
    <w:p w:rsidR="00673324" w:rsidRDefault="00673324" w:rsidP="00435582">
      <w:pPr>
        <w:widowControl/>
        <w:numPr>
          <w:ilvl w:val="0"/>
          <w:numId w:val="34"/>
        </w:numPr>
        <w:autoSpaceDE/>
        <w:autoSpaceDN/>
        <w:adjustRightInd/>
        <w:spacing w:before="100" w:beforeAutospacing="1" w:after="100" w:afterAutospacing="1" w:line="360" w:lineRule="auto"/>
        <w:ind w:left="0" w:firstLine="709"/>
        <w:jc w:val="both"/>
        <w:rPr>
          <w:rFonts w:ascii="Times New Roman" w:hAnsi="Times New Roman" w:cs="Times New Roman"/>
          <w:sz w:val="28"/>
          <w:szCs w:val="24"/>
        </w:rPr>
      </w:pPr>
      <w:r w:rsidRPr="00CA693D">
        <w:rPr>
          <w:rFonts w:ascii="Times New Roman" w:hAnsi="Times New Roman" w:cs="Times New Roman"/>
          <w:sz w:val="28"/>
          <w:szCs w:val="24"/>
        </w:rPr>
        <w:t xml:space="preserve">В какой очередности удовлетворяются требования кредиторов в случае </w:t>
      </w:r>
      <w:r w:rsidR="004040A4">
        <w:rPr>
          <w:rFonts w:ascii="Times New Roman" w:hAnsi="Times New Roman" w:cs="Times New Roman"/>
          <w:sz w:val="28"/>
          <w:szCs w:val="24"/>
        </w:rPr>
        <w:t>банкротства</w:t>
      </w:r>
      <w:r w:rsidRPr="00CA693D">
        <w:rPr>
          <w:rFonts w:ascii="Times New Roman" w:hAnsi="Times New Roman" w:cs="Times New Roman"/>
          <w:sz w:val="28"/>
          <w:szCs w:val="24"/>
        </w:rPr>
        <w:t xml:space="preserve"> юридического лица?</w:t>
      </w:r>
    </w:p>
    <w:p w:rsidR="00427E5D" w:rsidRDefault="00427E5D" w:rsidP="00435582">
      <w:pPr>
        <w:widowControl/>
        <w:numPr>
          <w:ilvl w:val="0"/>
          <w:numId w:val="34"/>
        </w:numPr>
        <w:autoSpaceDE/>
        <w:autoSpaceDN/>
        <w:adjustRightInd/>
        <w:spacing w:before="100" w:beforeAutospacing="1" w:after="100" w:afterAutospacing="1"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Какие процедуры применяются при рассмотрении дел о банкротстве?</w:t>
      </w:r>
    </w:p>
    <w:p w:rsidR="00280029" w:rsidRPr="00DF6C13" w:rsidRDefault="00280029" w:rsidP="00280029">
      <w:pPr>
        <w:pStyle w:val="a5"/>
        <w:widowControl/>
        <w:autoSpaceDE/>
        <w:autoSpaceDN/>
        <w:adjustRightInd/>
        <w:spacing w:line="360" w:lineRule="auto"/>
        <w:ind w:left="1069"/>
        <w:jc w:val="center"/>
        <w:rPr>
          <w:rFonts w:ascii="Times New Roman" w:hAnsi="Times New Roman" w:cs="Times New Roman"/>
          <w:b/>
          <w:snapToGrid w:val="0"/>
          <w:sz w:val="28"/>
          <w:szCs w:val="28"/>
        </w:rPr>
      </w:pPr>
      <w:r w:rsidRPr="00DF6C13">
        <w:rPr>
          <w:rFonts w:ascii="Times New Roman" w:hAnsi="Times New Roman" w:cs="Times New Roman"/>
          <w:b/>
          <w:snapToGrid w:val="0"/>
          <w:sz w:val="28"/>
          <w:szCs w:val="28"/>
        </w:rPr>
        <w:t>Задания к практическому занятию</w:t>
      </w:r>
    </w:p>
    <w:p w:rsidR="00280029" w:rsidRPr="00DF6C13" w:rsidRDefault="00280029" w:rsidP="00280029">
      <w:pPr>
        <w:pStyle w:val="a5"/>
        <w:widowControl/>
        <w:autoSpaceDE/>
        <w:autoSpaceDN/>
        <w:adjustRightInd/>
        <w:spacing w:line="360" w:lineRule="auto"/>
        <w:ind w:left="1069"/>
        <w:jc w:val="center"/>
        <w:rPr>
          <w:rFonts w:ascii="Times New Roman" w:hAnsi="Times New Roman" w:cs="Times New Roman"/>
          <w:sz w:val="28"/>
          <w:szCs w:val="24"/>
        </w:rPr>
      </w:pPr>
      <w:r w:rsidRPr="00DF6C13">
        <w:rPr>
          <w:rFonts w:ascii="Times New Roman" w:hAnsi="Times New Roman" w:cs="Times New Roman"/>
          <w:b/>
          <w:bCs/>
          <w:snapToGrid w:val="0"/>
          <w:sz w:val="28"/>
          <w:szCs w:val="28"/>
        </w:rPr>
        <w:lastRenderedPageBreak/>
        <w:t>Ситуационн</w:t>
      </w:r>
      <w:r w:rsidR="00DF6C13" w:rsidRPr="00DF6C13">
        <w:rPr>
          <w:rFonts w:ascii="Times New Roman" w:hAnsi="Times New Roman" w:cs="Times New Roman"/>
          <w:b/>
          <w:bCs/>
          <w:snapToGrid w:val="0"/>
          <w:sz w:val="28"/>
          <w:szCs w:val="28"/>
        </w:rPr>
        <w:t>ая</w:t>
      </w:r>
      <w:r w:rsidRPr="00DF6C13">
        <w:rPr>
          <w:rFonts w:ascii="Times New Roman" w:hAnsi="Times New Roman" w:cs="Times New Roman"/>
          <w:b/>
          <w:bCs/>
          <w:snapToGrid w:val="0"/>
          <w:sz w:val="28"/>
          <w:szCs w:val="28"/>
        </w:rPr>
        <w:t xml:space="preserve"> задач</w:t>
      </w:r>
      <w:r w:rsidR="00DF6C13" w:rsidRPr="00DF6C13">
        <w:rPr>
          <w:rFonts w:ascii="Times New Roman" w:hAnsi="Times New Roman" w:cs="Times New Roman"/>
          <w:b/>
          <w:bCs/>
          <w:snapToGrid w:val="0"/>
          <w:sz w:val="28"/>
          <w:szCs w:val="28"/>
        </w:rPr>
        <w:t>а</w:t>
      </w:r>
    </w:p>
    <w:p w:rsidR="00280029" w:rsidRDefault="00DF6C13" w:rsidP="00DF6C13">
      <w:pPr>
        <w:pStyle w:val="a7"/>
        <w:spacing w:line="360" w:lineRule="auto"/>
        <w:ind w:firstLine="708"/>
        <w:jc w:val="both"/>
        <w:rPr>
          <w:sz w:val="28"/>
        </w:rPr>
      </w:pPr>
      <w:r w:rsidRPr="00DF6C13">
        <w:rPr>
          <w:sz w:val="28"/>
          <w:szCs w:val="28"/>
        </w:rPr>
        <w:t xml:space="preserve">1. </w:t>
      </w:r>
      <w:r w:rsidR="00280029" w:rsidRPr="00DF6C13">
        <w:rPr>
          <w:sz w:val="28"/>
          <w:szCs w:val="28"/>
        </w:rPr>
        <w:t>Возражая против иска, директор филиала заявил, что учредившее их АО действительно ликвидировано, однако имущество филиала по какой-то причине не было включено в общую конкурсную массу АО, поэтому филиал продолжает существовать. Кроме того, оспариваемый договор заключен от имени самого филиала, а значит, никакого обмана контрагента не было. Филиал исправно платит в бюджет все налоги, вовремя выплачивает работникам заработную плату, имеет счет в банке, печать, следовательно, является полноправным юридическим лицом. Таким образом, нет никаких оснований для признания договора недействительным.</w:t>
      </w:r>
      <w:r w:rsidRPr="00DF6C13">
        <w:rPr>
          <w:sz w:val="28"/>
          <w:szCs w:val="28"/>
        </w:rPr>
        <w:t xml:space="preserve"> </w:t>
      </w:r>
      <w:r w:rsidR="00280029" w:rsidRPr="00DF6C13">
        <w:rPr>
          <w:sz w:val="28"/>
          <w:szCs w:val="28"/>
        </w:rPr>
        <w:t>Решите дело.</w:t>
      </w:r>
    </w:p>
    <w:p w:rsidR="00A96316" w:rsidRPr="00967372" w:rsidRDefault="00A20D4E" w:rsidP="00A96316">
      <w:pPr>
        <w:widowControl/>
        <w:autoSpaceDE/>
        <w:autoSpaceDN/>
        <w:adjustRightInd/>
        <w:spacing w:line="360" w:lineRule="auto"/>
        <w:ind w:firstLine="709"/>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 №9</w:t>
      </w:r>
    </w:p>
    <w:p w:rsidR="00A96316" w:rsidRPr="00967372" w:rsidRDefault="00A96316" w:rsidP="00A96316">
      <w:pPr>
        <w:widowControl/>
        <w:autoSpaceDE/>
        <w:autoSpaceDN/>
        <w:adjustRightInd/>
        <w:spacing w:line="360" w:lineRule="auto"/>
        <w:ind w:firstLine="709"/>
        <w:jc w:val="center"/>
        <w:rPr>
          <w:rFonts w:ascii="Times New Roman" w:hAnsi="Times New Roman" w:cs="Times New Roman"/>
          <w:bCs/>
          <w:snapToGrid w:val="0"/>
          <w:color w:val="365F91" w:themeColor="accent1" w:themeShade="BF"/>
          <w:sz w:val="28"/>
          <w:szCs w:val="28"/>
        </w:rPr>
      </w:pPr>
      <w:r w:rsidRPr="00967372">
        <w:rPr>
          <w:rFonts w:ascii="Times New Roman" w:hAnsi="Times New Roman" w:cs="Times New Roman"/>
          <w:color w:val="365F91" w:themeColor="accent1" w:themeShade="BF"/>
          <w:sz w:val="28"/>
          <w:szCs w:val="28"/>
        </w:rPr>
        <w:t>Правовое регулирование договорных отношений.</w:t>
      </w:r>
    </w:p>
    <w:p w:rsidR="00A96316" w:rsidRPr="00150CF2" w:rsidRDefault="00A96316" w:rsidP="00A96316">
      <w:pPr>
        <w:widowControl/>
        <w:autoSpaceDE/>
        <w:autoSpaceDN/>
        <w:adjustRightInd/>
        <w:spacing w:line="360" w:lineRule="auto"/>
        <w:ind w:firstLine="709"/>
        <w:jc w:val="center"/>
        <w:rPr>
          <w:rFonts w:ascii="Times New Roman" w:hAnsi="Times New Roman" w:cs="Times New Roman"/>
          <w:bCs/>
          <w:snapToGrid w:val="0"/>
          <w:sz w:val="28"/>
          <w:szCs w:val="28"/>
        </w:rPr>
      </w:pPr>
      <w:r w:rsidRPr="00150CF2">
        <w:rPr>
          <w:rFonts w:ascii="Times New Roman" w:hAnsi="Times New Roman" w:cs="Times New Roman"/>
          <w:bCs/>
          <w:snapToGrid w:val="0"/>
          <w:sz w:val="28"/>
          <w:szCs w:val="28"/>
        </w:rPr>
        <w:t>Теоретическая часть</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Договор — это соглашение двух или нескольких лиц об установлении, изменении или прекращении гражданских прав и обязанностей.</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Договор — это наиболее распространенный вид сделок. Он представляет собой волевой акт. Однако этот волевой акт обладает присущими ему специфическими особенностями. Он представляет собой не разрозненные волевые действия двух или более лиц, а единое волеизъявление, выражающее их общую волю. Для того чтобы эта общая воля сторон могла быть сформирована и закреплена в договоре, он должен быть свободен от какого-либо внешнего воздействия. Поэтому ГК РФ закрепляет целый ряд правил, обеспечивающих свободу договора:</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свобода договора предполагает, что субъекты права свободны в решении вопроса, заключать или не заключать договор;</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свобода договора предусматривает свободу выбора партнера при заключении договора;</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свобода договора предполагает свободу его участников в выборе вида договора;</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lastRenderedPageBreak/>
        <w:t>свобода договора предполагает свободу усмотрения сторон при определении условий договора.</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К договорам применяется такое общее правило, как «закон обратной силы не имеет». Участники договора могут быть уверены в том, что последующие изменения в законодательстве не могут изменить условий заключенных ими договоров.</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Условия, на которых достигнуто соглашение сторон, составляют содержание договора. По своему юридическому значению все условия делятся на существенные, обычные и случайные.</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Существенными признаются условия, которые необходимы и достаточны для заключения договора. Для того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Поэтому важно четко определить, какие условия для данного договора являются существенными.</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Форма договора — это способ, посредством которого стороны выражают свою волю на заключение договора. Иными словами, форма договора — это способ согласованного волеизъявления сторон.</w:t>
      </w:r>
    </w:p>
    <w:p w:rsidR="00CA6468" w:rsidRPr="00CA6468" w:rsidRDefault="00CA6468" w:rsidP="00CA6468">
      <w:pPr>
        <w:spacing w:line="360" w:lineRule="auto"/>
        <w:ind w:firstLine="709"/>
        <w:jc w:val="both"/>
        <w:rPr>
          <w:rFonts w:ascii="Times New Roman" w:hAnsi="Times New Roman" w:cs="Times New Roman"/>
          <w:sz w:val="28"/>
          <w:szCs w:val="24"/>
        </w:rPr>
      </w:pPr>
      <w:r w:rsidRPr="00CA6468">
        <w:rPr>
          <w:rFonts w:ascii="Times New Roman" w:hAnsi="Times New Roman" w:cs="Times New Roman"/>
          <w:sz w:val="28"/>
          <w:szCs w:val="24"/>
        </w:rPr>
        <w:t>В соответствии с ГК РФ договор может быть заключен в следующих формах:</w:t>
      </w:r>
      <w:r w:rsidR="00DF6C13">
        <w:rPr>
          <w:rFonts w:ascii="Times New Roman" w:hAnsi="Times New Roman" w:cs="Times New Roman"/>
          <w:sz w:val="28"/>
          <w:szCs w:val="24"/>
        </w:rPr>
        <w:t xml:space="preserve"> </w:t>
      </w:r>
      <w:r w:rsidRPr="00CA6468">
        <w:rPr>
          <w:rFonts w:ascii="Times New Roman" w:hAnsi="Times New Roman" w:cs="Times New Roman"/>
          <w:sz w:val="28"/>
          <w:szCs w:val="24"/>
        </w:rPr>
        <w:t>в форме конклюдентных действий;</w:t>
      </w:r>
      <w:r w:rsidR="00DF6C13">
        <w:rPr>
          <w:rFonts w:ascii="Times New Roman" w:hAnsi="Times New Roman" w:cs="Times New Roman"/>
          <w:sz w:val="28"/>
          <w:szCs w:val="24"/>
        </w:rPr>
        <w:t xml:space="preserve"> </w:t>
      </w:r>
      <w:r w:rsidRPr="00CA6468">
        <w:rPr>
          <w:rFonts w:ascii="Times New Roman" w:hAnsi="Times New Roman" w:cs="Times New Roman"/>
          <w:sz w:val="28"/>
          <w:szCs w:val="24"/>
        </w:rPr>
        <w:t>в устной форме;</w:t>
      </w:r>
      <w:r w:rsidR="00DF6C13">
        <w:rPr>
          <w:rFonts w:ascii="Times New Roman" w:hAnsi="Times New Roman" w:cs="Times New Roman"/>
          <w:sz w:val="28"/>
          <w:szCs w:val="24"/>
        </w:rPr>
        <w:t xml:space="preserve"> </w:t>
      </w:r>
      <w:r w:rsidRPr="00CA6468">
        <w:rPr>
          <w:rFonts w:ascii="Times New Roman" w:hAnsi="Times New Roman" w:cs="Times New Roman"/>
          <w:sz w:val="28"/>
          <w:szCs w:val="24"/>
        </w:rPr>
        <w:t>в письменной форме — простой или нотариальной.</w:t>
      </w:r>
    </w:p>
    <w:p w:rsidR="00150CF2" w:rsidRDefault="00150CF2" w:rsidP="00A96316">
      <w:pPr>
        <w:spacing w:line="360" w:lineRule="auto"/>
        <w:ind w:firstLine="709"/>
        <w:jc w:val="both"/>
        <w:rPr>
          <w:rFonts w:ascii="Times New Roman" w:hAnsi="Times New Roman" w:cs="Times New Roman"/>
          <w:sz w:val="28"/>
          <w:szCs w:val="24"/>
        </w:rPr>
      </w:pPr>
    </w:p>
    <w:p w:rsidR="00150CF2" w:rsidRDefault="00150CF2" w:rsidP="00150CF2">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CA6468" w:rsidRDefault="00CA6468" w:rsidP="00435582">
      <w:pPr>
        <w:pStyle w:val="a5"/>
        <w:widowControl/>
        <w:numPr>
          <w:ilvl w:val="0"/>
          <w:numId w:val="7"/>
        </w:numPr>
        <w:autoSpaceDE/>
        <w:autoSpaceDN/>
        <w:adjustRightInd/>
        <w:spacing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Дайте определение понятия </w:t>
      </w:r>
      <w:r w:rsidR="00DF6C13">
        <w:rPr>
          <w:rFonts w:ascii="Times New Roman" w:hAnsi="Times New Roman" w:cs="Times New Roman"/>
          <w:sz w:val="28"/>
          <w:szCs w:val="28"/>
        </w:rPr>
        <w:t>договор.</w:t>
      </w:r>
    </w:p>
    <w:p w:rsidR="00CA6468" w:rsidRDefault="00DF6C13" w:rsidP="00435582">
      <w:pPr>
        <w:pStyle w:val="a5"/>
        <w:widowControl/>
        <w:numPr>
          <w:ilvl w:val="0"/>
          <w:numId w:val="7"/>
        </w:numPr>
        <w:autoSpaceDE/>
        <w:autoSpaceDN/>
        <w:adjustRightInd/>
        <w:spacing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Назовите виды договоров.</w:t>
      </w:r>
    </w:p>
    <w:p w:rsidR="00297270" w:rsidRPr="00D159BB" w:rsidRDefault="00DF6C13" w:rsidP="00DF6C13">
      <w:pPr>
        <w:pStyle w:val="a5"/>
        <w:widowControl/>
        <w:numPr>
          <w:ilvl w:val="0"/>
          <w:numId w:val="7"/>
        </w:numPr>
        <w:autoSpaceDE/>
        <w:autoSpaceDN/>
        <w:adjustRightInd/>
        <w:spacing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Чем отличается гражданско-правовой договор  от трудового договора?</w:t>
      </w:r>
    </w:p>
    <w:p w:rsidR="00EC4C09" w:rsidRDefault="00EC4C09" w:rsidP="00967372">
      <w:pPr>
        <w:widowControl/>
        <w:autoSpaceDE/>
        <w:autoSpaceDN/>
        <w:adjustRightInd/>
        <w:spacing w:line="36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Задания </w:t>
      </w:r>
      <w:r w:rsidRPr="00521FDF">
        <w:rPr>
          <w:rFonts w:ascii="Times New Roman" w:hAnsi="Times New Roman" w:cs="Times New Roman"/>
          <w:b/>
          <w:snapToGrid w:val="0"/>
          <w:sz w:val="28"/>
          <w:szCs w:val="28"/>
        </w:rPr>
        <w:t>к практическому занятию</w:t>
      </w:r>
    </w:p>
    <w:p w:rsidR="00086C61" w:rsidRPr="00E53C69" w:rsidRDefault="00462724" w:rsidP="00967372">
      <w:pPr>
        <w:pStyle w:val="a5"/>
        <w:widowControl/>
        <w:autoSpaceDE/>
        <w:autoSpaceDN/>
        <w:adjustRightInd/>
        <w:spacing w:line="360" w:lineRule="auto"/>
        <w:ind w:left="1776"/>
        <w:jc w:val="center"/>
        <w:rPr>
          <w:rFonts w:ascii="Times New Roman" w:hAnsi="Times New Roman" w:cs="Times New Roman"/>
          <w:b/>
          <w:sz w:val="28"/>
          <w:szCs w:val="28"/>
        </w:rPr>
      </w:pPr>
      <w:r w:rsidRPr="00E53C69">
        <w:rPr>
          <w:rFonts w:ascii="Times New Roman" w:hAnsi="Times New Roman" w:cs="Times New Roman"/>
          <w:b/>
          <w:sz w:val="28"/>
          <w:szCs w:val="28"/>
          <w:shd w:val="clear" w:color="auto" w:fill="FFFFFF"/>
        </w:rPr>
        <w:t>Ситуационные задачи</w:t>
      </w:r>
    </w:p>
    <w:p w:rsidR="00086C61" w:rsidRPr="00FD4685" w:rsidRDefault="00086C61" w:rsidP="00FD4685">
      <w:pPr>
        <w:widowControl/>
        <w:autoSpaceDE/>
        <w:autoSpaceDN/>
        <w:adjustRightInd/>
        <w:spacing w:line="360" w:lineRule="auto"/>
        <w:jc w:val="both"/>
        <w:rPr>
          <w:rFonts w:ascii="Times New Roman" w:hAnsi="Times New Roman" w:cs="Times New Roman"/>
          <w:sz w:val="28"/>
          <w:szCs w:val="28"/>
        </w:rPr>
      </w:pPr>
      <w:r w:rsidRPr="00FD4685">
        <w:rPr>
          <w:rFonts w:ascii="Times New Roman" w:hAnsi="Times New Roman" w:cs="Times New Roman"/>
          <w:sz w:val="28"/>
          <w:szCs w:val="28"/>
        </w:rPr>
        <w:lastRenderedPageBreak/>
        <w:t xml:space="preserve">1. В частной косметологической клинике женщине, на основании договора об оказании медицинских услуг, была произведена операция по поводу ожирения — удаление жировых отложений на животе (липосакция). После операции женщина обратилась к руководству клиники с требованием вернуть выплаченные за операцию деньги, так как она осталась не удовлетворена полученным косметическим эффектом. При каких условиях деньги могут быть возвращены? </w:t>
      </w:r>
    </w:p>
    <w:p w:rsidR="00462724" w:rsidRPr="00FD4685" w:rsidRDefault="00462724" w:rsidP="00FD4685">
      <w:pPr>
        <w:widowControl/>
        <w:autoSpaceDE/>
        <w:autoSpaceDN/>
        <w:adjustRightInd/>
        <w:spacing w:line="360" w:lineRule="auto"/>
        <w:ind w:firstLine="708"/>
        <w:jc w:val="both"/>
        <w:rPr>
          <w:rFonts w:ascii="Times New Roman" w:hAnsi="Times New Roman" w:cs="Times New Roman"/>
          <w:sz w:val="28"/>
          <w:szCs w:val="28"/>
        </w:rPr>
      </w:pPr>
      <w:r w:rsidRPr="00FD4685">
        <w:rPr>
          <w:rFonts w:ascii="Times New Roman" w:hAnsi="Times New Roman" w:cs="Times New Roman"/>
          <w:sz w:val="28"/>
          <w:szCs w:val="28"/>
        </w:rPr>
        <w:t>2</w:t>
      </w:r>
      <w:r w:rsidR="00FD4685" w:rsidRPr="00FD4685">
        <w:rPr>
          <w:rFonts w:ascii="Times New Roman" w:hAnsi="Times New Roman" w:cs="Times New Roman"/>
          <w:sz w:val="28"/>
          <w:szCs w:val="28"/>
        </w:rPr>
        <w:t xml:space="preserve">. </w:t>
      </w:r>
      <w:r w:rsidRPr="00FD4685">
        <w:rPr>
          <w:rFonts w:ascii="Times New Roman" w:hAnsi="Times New Roman" w:cs="Times New Roman"/>
          <w:sz w:val="28"/>
          <w:szCs w:val="28"/>
        </w:rPr>
        <w:t xml:space="preserve"> Волкова согласно письменному договору подарила ко дню свадьбы своей племяннице Нефедовой часть своего земельного участка. Та приняла этот дар. Весной выяснилось, что земельный участок сильно заболочен и требует больших денежных затрат для его окультуривания. Денег у Нефедовой </w:t>
      </w:r>
      <w:proofErr w:type="gramStart"/>
      <w:r w:rsidRPr="00FD4685">
        <w:rPr>
          <w:rFonts w:ascii="Times New Roman" w:hAnsi="Times New Roman" w:cs="Times New Roman"/>
          <w:sz w:val="28"/>
          <w:szCs w:val="28"/>
        </w:rPr>
        <w:t>не было</w:t>
      </w:r>
      <w:proofErr w:type="gramEnd"/>
      <w:r w:rsidRPr="00FD4685">
        <w:rPr>
          <w:rFonts w:ascii="Times New Roman" w:hAnsi="Times New Roman" w:cs="Times New Roman"/>
          <w:sz w:val="28"/>
          <w:szCs w:val="28"/>
        </w:rPr>
        <w:t xml:space="preserve"> и она в устной форме отказалась от земельного участка. Считается ли договор расторгнутым? Как следовало бы оформить расторжение договора дарения?</w:t>
      </w:r>
    </w:p>
    <w:p w:rsidR="00462724" w:rsidRDefault="00FD4685" w:rsidP="00FD4685">
      <w:pPr>
        <w:widowControl/>
        <w:autoSpaceDE/>
        <w:autoSpaceDN/>
        <w:adjustRightInd/>
        <w:spacing w:line="360" w:lineRule="auto"/>
        <w:ind w:firstLine="708"/>
        <w:jc w:val="both"/>
        <w:rPr>
          <w:rFonts w:ascii="Times New Roman" w:hAnsi="Times New Roman" w:cs="Times New Roman"/>
          <w:sz w:val="28"/>
          <w:szCs w:val="28"/>
        </w:rPr>
      </w:pPr>
      <w:r w:rsidRPr="00FD4685">
        <w:rPr>
          <w:rFonts w:ascii="Times New Roman" w:hAnsi="Times New Roman" w:cs="Times New Roman"/>
          <w:sz w:val="28"/>
          <w:szCs w:val="28"/>
        </w:rPr>
        <w:t xml:space="preserve">3. </w:t>
      </w:r>
      <w:r w:rsidR="00462724" w:rsidRPr="00FD4685">
        <w:rPr>
          <w:rFonts w:ascii="Times New Roman" w:hAnsi="Times New Roman" w:cs="Times New Roman"/>
          <w:sz w:val="28"/>
          <w:szCs w:val="28"/>
        </w:rPr>
        <w:t xml:space="preserve">Травкин заключил договор подряда с бригадиром строительной бригады </w:t>
      </w:r>
      <w:proofErr w:type="spellStart"/>
      <w:r w:rsidR="00462724" w:rsidRPr="00FD4685">
        <w:rPr>
          <w:rFonts w:ascii="Times New Roman" w:hAnsi="Times New Roman" w:cs="Times New Roman"/>
          <w:sz w:val="28"/>
          <w:szCs w:val="28"/>
        </w:rPr>
        <w:t>Пузиковым</w:t>
      </w:r>
      <w:proofErr w:type="spellEnd"/>
      <w:r w:rsidR="00462724" w:rsidRPr="00FD4685">
        <w:rPr>
          <w:rFonts w:ascii="Times New Roman" w:hAnsi="Times New Roman" w:cs="Times New Roman"/>
          <w:sz w:val="28"/>
          <w:szCs w:val="28"/>
        </w:rPr>
        <w:t xml:space="preserve"> на постройку и покраску сарая на своем земельном участке. Строительный материал для работы он предоставил. </w:t>
      </w:r>
      <w:proofErr w:type="spellStart"/>
      <w:r w:rsidR="00462724" w:rsidRPr="00FD4685">
        <w:rPr>
          <w:rFonts w:ascii="Times New Roman" w:hAnsi="Times New Roman" w:cs="Times New Roman"/>
          <w:sz w:val="28"/>
          <w:szCs w:val="28"/>
        </w:rPr>
        <w:t>Пузиков</w:t>
      </w:r>
      <w:proofErr w:type="spellEnd"/>
      <w:r w:rsidR="00462724" w:rsidRPr="00FD4685">
        <w:rPr>
          <w:rFonts w:ascii="Times New Roman" w:hAnsi="Times New Roman" w:cs="Times New Roman"/>
          <w:sz w:val="28"/>
          <w:szCs w:val="28"/>
        </w:rPr>
        <w:t xml:space="preserve"> после выполнения работы остатки строительного материала продал на сторону, а вырученные деньги пропил вместе с бригадой. Все это произошло на виду у соседей. Узнав об этом, Травкин уменьшил цену работы на величину стоимости похищенного материала и пригрозил </w:t>
      </w:r>
      <w:proofErr w:type="spellStart"/>
      <w:r w:rsidR="00462724" w:rsidRPr="00FD4685">
        <w:rPr>
          <w:rFonts w:ascii="Times New Roman" w:hAnsi="Times New Roman" w:cs="Times New Roman"/>
          <w:sz w:val="28"/>
          <w:szCs w:val="28"/>
        </w:rPr>
        <w:t>Пузикову</w:t>
      </w:r>
      <w:proofErr w:type="spellEnd"/>
      <w:r w:rsidR="00462724" w:rsidRPr="00FD4685">
        <w:rPr>
          <w:rFonts w:ascii="Times New Roman" w:hAnsi="Times New Roman" w:cs="Times New Roman"/>
          <w:sz w:val="28"/>
          <w:szCs w:val="28"/>
        </w:rPr>
        <w:t>, что может подать на него в суд за воровство. Правомерны ли действия Травкина?</w:t>
      </w:r>
    </w:p>
    <w:p w:rsidR="00E53C69" w:rsidRPr="00FD4685" w:rsidRDefault="00E53C69" w:rsidP="00FD4685">
      <w:pPr>
        <w:widowControl/>
        <w:autoSpaceDE/>
        <w:autoSpaceDN/>
        <w:adjustRightInd/>
        <w:spacing w:line="360" w:lineRule="auto"/>
        <w:ind w:firstLine="708"/>
        <w:jc w:val="both"/>
        <w:rPr>
          <w:rFonts w:ascii="Times New Roman" w:hAnsi="Times New Roman" w:cs="Times New Roman"/>
          <w:sz w:val="28"/>
          <w:szCs w:val="28"/>
        </w:rPr>
      </w:pPr>
    </w:p>
    <w:p w:rsidR="00150CF2" w:rsidRPr="00967372" w:rsidRDefault="00150CF2" w:rsidP="00FD4685">
      <w:pPr>
        <w:widowControl/>
        <w:autoSpaceDE/>
        <w:autoSpaceDN/>
        <w:adjustRightInd/>
        <w:spacing w:line="360" w:lineRule="auto"/>
        <w:ind w:firstLine="709"/>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 №</w:t>
      </w:r>
      <w:r w:rsidR="00585EA7" w:rsidRPr="00967372">
        <w:rPr>
          <w:rFonts w:ascii="Times New Roman" w:hAnsi="Times New Roman" w:cs="Times New Roman"/>
          <w:bCs/>
          <w:i/>
          <w:snapToGrid w:val="0"/>
          <w:color w:val="365F91" w:themeColor="accent1" w:themeShade="BF"/>
          <w:sz w:val="28"/>
          <w:szCs w:val="28"/>
        </w:rPr>
        <w:t>1</w:t>
      </w:r>
      <w:r w:rsidR="00A20D4E" w:rsidRPr="00967372">
        <w:rPr>
          <w:rFonts w:ascii="Times New Roman" w:hAnsi="Times New Roman" w:cs="Times New Roman"/>
          <w:bCs/>
          <w:i/>
          <w:snapToGrid w:val="0"/>
          <w:color w:val="365F91" w:themeColor="accent1" w:themeShade="BF"/>
          <w:sz w:val="28"/>
          <w:szCs w:val="28"/>
        </w:rPr>
        <w:t>0</w:t>
      </w:r>
      <w:r w:rsidR="001037F5" w:rsidRPr="00967372">
        <w:rPr>
          <w:rFonts w:ascii="Times New Roman" w:hAnsi="Times New Roman" w:cs="Times New Roman"/>
          <w:bCs/>
          <w:i/>
          <w:snapToGrid w:val="0"/>
          <w:color w:val="365F91" w:themeColor="accent1" w:themeShade="BF"/>
          <w:sz w:val="28"/>
          <w:szCs w:val="28"/>
        </w:rPr>
        <w:t xml:space="preserve"> (Часть 1)</w:t>
      </w:r>
    </w:p>
    <w:p w:rsidR="00A96316" w:rsidRPr="00967372" w:rsidRDefault="00A96316" w:rsidP="00A96316">
      <w:pPr>
        <w:widowControl/>
        <w:autoSpaceDE/>
        <w:autoSpaceDN/>
        <w:adjustRightInd/>
        <w:spacing w:line="360" w:lineRule="auto"/>
        <w:ind w:firstLine="709"/>
        <w:jc w:val="center"/>
        <w:rPr>
          <w:rFonts w:ascii="Times New Roman" w:hAnsi="Times New Roman" w:cs="Times New Roman"/>
          <w:bCs/>
          <w:snapToGrid w:val="0"/>
          <w:color w:val="365F91" w:themeColor="accent1" w:themeShade="BF"/>
          <w:sz w:val="28"/>
          <w:szCs w:val="28"/>
        </w:rPr>
      </w:pPr>
      <w:r w:rsidRPr="00967372">
        <w:rPr>
          <w:rFonts w:ascii="Times New Roman" w:hAnsi="Times New Roman" w:cs="Times New Roman"/>
          <w:bCs/>
          <w:snapToGrid w:val="0"/>
          <w:color w:val="365F91" w:themeColor="accent1" w:themeShade="BF"/>
          <w:sz w:val="28"/>
          <w:szCs w:val="28"/>
        </w:rPr>
        <w:t>Трудовое право.</w:t>
      </w:r>
    </w:p>
    <w:p w:rsidR="00A96316" w:rsidRPr="00FD4685" w:rsidRDefault="00A96316" w:rsidP="00A96316">
      <w:pPr>
        <w:widowControl/>
        <w:autoSpaceDE/>
        <w:autoSpaceDN/>
        <w:adjustRightInd/>
        <w:spacing w:line="360" w:lineRule="auto"/>
        <w:ind w:firstLine="709"/>
        <w:jc w:val="center"/>
        <w:rPr>
          <w:rFonts w:ascii="Times New Roman" w:hAnsi="Times New Roman" w:cs="Times New Roman"/>
          <w:bCs/>
          <w:snapToGrid w:val="0"/>
          <w:sz w:val="28"/>
          <w:szCs w:val="28"/>
        </w:rPr>
      </w:pPr>
      <w:r w:rsidRPr="00FD4685">
        <w:rPr>
          <w:rFonts w:ascii="Times New Roman" w:hAnsi="Times New Roman" w:cs="Times New Roman"/>
          <w:bCs/>
          <w:snapToGrid w:val="0"/>
          <w:sz w:val="28"/>
          <w:szCs w:val="28"/>
        </w:rPr>
        <w:t>Теоретическая часть</w:t>
      </w:r>
    </w:p>
    <w:p w:rsidR="002C610B" w:rsidRPr="00FD4685" w:rsidRDefault="00A96316" w:rsidP="00A96316">
      <w:pPr>
        <w:widowControl/>
        <w:autoSpaceDE/>
        <w:autoSpaceDN/>
        <w:adjustRightInd/>
        <w:spacing w:line="360" w:lineRule="auto"/>
        <w:ind w:firstLine="709"/>
        <w:jc w:val="both"/>
        <w:rPr>
          <w:rFonts w:ascii="Times New Roman" w:hAnsi="Times New Roman" w:cs="Times New Roman"/>
          <w:sz w:val="28"/>
          <w:szCs w:val="28"/>
        </w:rPr>
      </w:pPr>
      <w:r w:rsidRPr="00FD4685">
        <w:rPr>
          <w:rFonts w:ascii="Times New Roman" w:hAnsi="Times New Roman" w:cs="Times New Roman"/>
          <w:sz w:val="28"/>
          <w:szCs w:val="28"/>
        </w:rPr>
        <w:t xml:space="preserve">Трудовое право — это отрасль права, нормы которой регулируют общественные отношения, складывающиеся между работниками и работодателями по поводу реализации гражданами своих способностей к труду, а также некоторые иные, тесно связанные с ними отношения (в </w:t>
      </w:r>
      <w:r w:rsidRPr="00FD4685">
        <w:rPr>
          <w:rFonts w:ascii="Times New Roman" w:hAnsi="Times New Roman" w:cs="Times New Roman"/>
          <w:sz w:val="28"/>
          <w:szCs w:val="28"/>
        </w:rPr>
        <w:lastRenderedPageBreak/>
        <w:t>частности, отношения по трудоустройству у конкретного работодателя, профессиональной подготовке, переподготовке и повышению квалификации работников, отношения материальной ответственности сторон трудового договора в сфере труда, отношения по разрешению трудовых</w:t>
      </w:r>
      <w:r w:rsidRPr="00FD4685">
        <w:rPr>
          <w:rFonts w:ascii="Times New Roman" w:hAnsi="Times New Roman" w:cs="Times New Roman"/>
          <w:b/>
          <w:i/>
          <w:sz w:val="28"/>
          <w:szCs w:val="28"/>
        </w:rPr>
        <w:t xml:space="preserve"> </w:t>
      </w:r>
      <w:r w:rsidRPr="00FD4685">
        <w:rPr>
          <w:rFonts w:ascii="Times New Roman" w:hAnsi="Times New Roman" w:cs="Times New Roman"/>
          <w:sz w:val="28"/>
          <w:szCs w:val="28"/>
        </w:rPr>
        <w:t>споров и др.).</w:t>
      </w:r>
    </w:p>
    <w:p w:rsidR="009F1BC0" w:rsidRDefault="00A96316" w:rsidP="002C610B">
      <w:pPr>
        <w:widowControl/>
        <w:autoSpaceDE/>
        <w:autoSpaceDN/>
        <w:adjustRightInd/>
        <w:spacing w:line="360" w:lineRule="auto"/>
        <w:ind w:firstLine="709"/>
        <w:jc w:val="both"/>
        <w:rPr>
          <w:rStyle w:val="c2"/>
          <w:rFonts w:ascii="Times New Roman" w:hAnsi="Times New Roman" w:cs="Times New Roman"/>
          <w:sz w:val="28"/>
          <w:szCs w:val="28"/>
        </w:rPr>
      </w:pPr>
      <w:r w:rsidRPr="003264C3">
        <w:rPr>
          <w:rStyle w:val="c2"/>
          <w:rFonts w:ascii="Times New Roman" w:hAnsi="Times New Roman" w:cs="Times New Roman"/>
          <w:sz w:val="28"/>
          <w:szCs w:val="28"/>
        </w:rPr>
        <w:t xml:space="preserve"> </w:t>
      </w:r>
      <w:r w:rsidRPr="002C610B">
        <w:rPr>
          <w:rStyle w:val="c2"/>
          <w:rFonts w:ascii="Times New Roman" w:hAnsi="Times New Roman" w:cs="Times New Roman"/>
          <w:sz w:val="28"/>
          <w:szCs w:val="28"/>
        </w:rPr>
        <w:t>В системе трудового права можно выделить две части — общую и особенную. Каждая из частей регламентирует определенный кру</w:t>
      </w:r>
      <w:r w:rsidR="002C610B">
        <w:rPr>
          <w:rStyle w:val="c2"/>
          <w:rFonts w:ascii="Times New Roman" w:hAnsi="Times New Roman" w:cs="Times New Roman"/>
          <w:sz w:val="28"/>
          <w:szCs w:val="28"/>
        </w:rPr>
        <w:t>г</w:t>
      </w:r>
      <w:r w:rsidRPr="002C610B">
        <w:rPr>
          <w:rStyle w:val="c2"/>
          <w:rFonts w:ascii="Times New Roman" w:hAnsi="Times New Roman" w:cs="Times New Roman"/>
          <w:sz w:val="28"/>
          <w:szCs w:val="28"/>
        </w:rPr>
        <w:t xml:space="preserve"> вопросов.</w:t>
      </w:r>
      <w:r w:rsidR="002C610B">
        <w:rPr>
          <w:rStyle w:val="c2"/>
          <w:rFonts w:ascii="Times New Roman" w:hAnsi="Times New Roman" w:cs="Times New Roman"/>
          <w:sz w:val="28"/>
          <w:szCs w:val="28"/>
        </w:rPr>
        <w:t xml:space="preserve"> </w:t>
      </w:r>
      <w:r w:rsidRPr="002C610B">
        <w:rPr>
          <w:rStyle w:val="c2"/>
          <w:rFonts w:ascii="Times New Roman" w:hAnsi="Times New Roman" w:cs="Times New Roman"/>
          <w:sz w:val="28"/>
          <w:szCs w:val="28"/>
        </w:rPr>
        <w:t>Источниками трудового права являются нормативные акты самого различного уровня, содержащие в себе правовые нормы.</w:t>
      </w:r>
      <w:r w:rsidR="002C610B">
        <w:rPr>
          <w:rStyle w:val="c2"/>
          <w:rFonts w:ascii="Times New Roman" w:hAnsi="Times New Roman" w:cs="Times New Roman"/>
          <w:sz w:val="28"/>
          <w:szCs w:val="28"/>
        </w:rPr>
        <w:t xml:space="preserve"> </w:t>
      </w:r>
      <w:r w:rsidRPr="002C610B">
        <w:rPr>
          <w:rStyle w:val="c2"/>
          <w:rFonts w:ascii="Times New Roman" w:hAnsi="Times New Roman" w:cs="Times New Roman"/>
          <w:sz w:val="28"/>
          <w:szCs w:val="28"/>
        </w:rPr>
        <w:t xml:space="preserve">Главное место среди источников трудового права занимает </w:t>
      </w:r>
      <w:r w:rsidRPr="002C610B">
        <w:rPr>
          <w:rStyle w:val="c9"/>
          <w:rFonts w:ascii="Times New Roman" w:hAnsi="Times New Roman" w:cs="Times New Roman"/>
          <w:sz w:val="28"/>
          <w:szCs w:val="28"/>
        </w:rPr>
        <w:t xml:space="preserve">Конституция Российской Федерации, </w:t>
      </w:r>
      <w:r w:rsidRPr="002C610B">
        <w:rPr>
          <w:rStyle w:val="c2"/>
          <w:rFonts w:ascii="Times New Roman" w:hAnsi="Times New Roman" w:cs="Times New Roman"/>
          <w:sz w:val="28"/>
          <w:szCs w:val="28"/>
        </w:rPr>
        <w:t>в которой закреплены основные трудовые права и свободы граждан, а также гарантии их реализации. В соответствии с ч. 1 ст. 15 Конституции РФ она имеет высшую юридическую силу, прямое действие и применяется на всей территории Российской Федерации.</w:t>
      </w:r>
      <w:r w:rsidR="009F1BC0">
        <w:rPr>
          <w:rStyle w:val="c2"/>
          <w:rFonts w:ascii="Times New Roman" w:hAnsi="Times New Roman" w:cs="Times New Roman"/>
          <w:sz w:val="28"/>
          <w:szCs w:val="28"/>
        </w:rPr>
        <w:t xml:space="preserve"> </w:t>
      </w:r>
    </w:p>
    <w:p w:rsidR="00A96316" w:rsidRPr="002C610B" w:rsidRDefault="009F1BC0" w:rsidP="002C610B">
      <w:pPr>
        <w:widowControl/>
        <w:autoSpaceDE/>
        <w:autoSpaceDN/>
        <w:adjustRightInd/>
        <w:spacing w:line="360" w:lineRule="auto"/>
        <w:ind w:firstLine="709"/>
        <w:jc w:val="both"/>
        <w:rPr>
          <w:rStyle w:val="c2"/>
          <w:rFonts w:ascii="Times New Roman" w:hAnsi="Times New Roman" w:cs="Times New Roman"/>
          <w:sz w:val="28"/>
          <w:szCs w:val="28"/>
        </w:rPr>
      </w:pPr>
      <w:r>
        <w:rPr>
          <w:rStyle w:val="c2"/>
          <w:rFonts w:ascii="Times New Roman" w:hAnsi="Times New Roman" w:cs="Times New Roman"/>
          <w:sz w:val="28"/>
          <w:szCs w:val="28"/>
        </w:rPr>
        <w:t>Нормы трудового права урегулированы в Трудовом кодексе Российской Федерации.</w:t>
      </w:r>
    </w:p>
    <w:p w:rsidR="001037F5" w:rsidRDefault="001037F5" w:rsidP="001037F5">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1037F5" w:rsidRPr="003264C3" w:rsidRDefault="001037F5" w:rsidP="00435582">
      <w:pPr>
        <w:widowControl/>
        <w:numPr>
          <w:ilvl w:val="0"/>
          <w:numId w:val="8"/>
        </w:numPr>
        <w:autoSpaceDE/>
        <w:autoSpaceDN/>
        <w:adjustRightInd/>
        <w:spacing w:line="360" w:lineRule="auto"/>
        <w:ind w:left="0" w:firstLine="709"/>
        <w:jc w:val="both"/>
        <w:rPr>
          <w:rFonts w:ascii="Times New Roman" w:hAnsi="Times New Roman" w:cs="Times New Roman"/>
          <w:snapToGrid w:val="0"/>
          <w:sz w:val="28"/>
          <w:szCs w:val="28"/>
        </w:rPr>
      </w:pPr>
      <w:r w:rsidRPr="003264C3">
        <w:rPr>
          <w:rFonts w:ascii="Times New Roman" w:hAnsi="Times New Roman" w:cs="Times New Roman"/>
          <w:snapToGrid w:val="0"/>
          <w:sz w:val="28"/>
          <w:szCs w:val="28"/>
        </w:rPr>
        <w:t>Дайте определение понятия «трудовое право». Каковы особенности метода трудового права?</w:t>
      </w:r>
    </w:p>
    <w:p w:rsidR="001037F5" w:rsidRDefault="001037F5" w:rsidP="00435582">
      <w:pPr>
        <w:widowControl/>
        <w:numPr>
          <w:ilvl w:val="0"/>
          <w:numId w:val="8"/>
        </w:numPr>
        <w:autoSpaceDE/>
        <w:autoSpaceDN/>
        <w:adjustRightInd/>
        <w:spacing w:line="360" w:lineRule="auto"/>
        <w:ind w:left="0" w:firstLine="709"/>
        <w:jc w:val="both"/>
        <w:rPr>
          <w:rFonts w:ascii="Times New Roman" w:hAnsi="Times New Roman" w:cs="Times New Roman"/>
          <w:snapToGrid w:val="0"/>
          <w:sz w:val="28"/>
          <w:szCs w:val="28"/>
        </w:rPr>
      </w:pPr>
      <w:r w:rsidRPr="003264C3">
        <w:rPr>
          <w:rFonts w:ascii="Times New Roman" w:hAnsi="Times New Roman" w:cs="Times New Roman"/>
          <w:snapToGrid w:val="0"/>
          <w:sz w:val="28"/>
          <w:szCs w:val="28"/>
        </w:rPr>
        <w:t>Охарактеризуйте систему трудового права.</w:t>
      </w:r>
    </w:p>
    <w:p w:rsidR="00E53C69" w:rsidRDefault="00E53C69" w:rsidP="00E53C69">
      <w:pPr>
        <w:widowControl/>
        <w:autoSpaceDE/>
        <w:autoSpaceDN/>
        <w:adjustRightInd/>
        <w:spacing w:line="360" w:lineRule="auto"/>
        <w:ind w:left="709"/>
        <w:jc w:val="both"/>
        <w:rPr>
          <w:rFonts w:ascii="Times New Roman" w:hAnsi="Times New Roman" w:cs="Times New Roman"/>
          <w:snapToGrid w:val="0"/>
          <w:sz w:val="28"/>
          <w:szCs w:val="28"/>
        </w:rPr>
      </w:pPr>
    </w:p>
    <w:p w:rsidR="00EC4C09" w:rsidRPr="00FD4685" w:rsidRDefault="00EC4C09" w:rsidP="00EC4C09">
      <w:pPr>
        <w:widowControl/>
        <w:autoSpaceDE/>
        <w:autoSpaceDN/>
        <w:adjustRightInd/>
        <w:spacing w:line="360" w:lineRule="auto"/>
        <w:jc w:val="center"/>
        <w:rPr>
          <w:rFonts w:ascii="Times New Roman" w:hAnsi="Times New Roman" w:cs="Times New Roman"/>
          <w:b/>
          <w:snapToGrid w:val="0"/>
          <w:sz w:val="28"/>
          <w:szCs w:val="28"/>
        </w:rPr>
      </w:pPr>
      <w:r w:rsidRPr="00FD4685">
        <w:rPr>
          <w:rFonts w:ascii="Times New Roman" w:hAnsi="Times New Roman" w:cs="Times New Roman"/>
          <w:b/>
          <w:snapToGrid w:val="0"/>
          <w:sz w:val="28"/>
          <w:szCs w:val="28"/>
        </w:rPr>
        <w:t>Задания к практическому занятию</w:t>
      </w:r>
    </w:p>
    <w:p w:rsidR="00FD4685" w:rsidRPr="00FD4685" w:rsidRDefault="00FD4685" w:rsidP="00FD4685">
      <w:pPr>
        <w:widowControl/>
        <w:autoSpaceDE/>
        <w:autoSpaceDN/>
        <w:adjustRightInd/>
        <w:spacing w:line="360" w:lineRule="auto"/>
        <w:ind w:firstLine="709"/>
        <w:jc w:val="center"/>
        <w:rPr>
          <w:rFonts w:ascii="Times New Roman" w:hAnsi="Times New Roman" w:cs="Times New Roman"/>
          <w:bCs/>
          <w:snapToGrid w:val="0"/>
          <w:sz w:val="28"/>
          <w:szCs w:val="28"/>
        </w:rPr>
      </w:pPr>
      <w:r w:rsidRPr="00FD4685">
        <w:rPr>
          <w:rFonts w:ascii="Times New Roman" w:hAnsi="Times New Roman" w:cs="Times New Roman"/>
          <w:b/>
          <w:bCs/>
          <w:snapToGrid w:val="0"/>
          <w:sz w:val="28"/>
          <w:szCs w:val="28"/>
        </w:rPr>
        <w:t>Ситуационные задачи</w:t>
      </w:r>
    </w:p>
    <w:p w:rsidR="00FD4685" w:rsidRPr="00741393" w:rsidRDefault="00FD4685" w:rsidP="00EC4C09">
      <w:pPr>
        <w:widowControl/>
        <w:autoSpaceDE/>
        <w:autoSpaceDN/>
        <w:adjustRightInd/>
        <w:spacing w:line="360" w:lineRule="auto"/>
        <w:jc w:val="center"/>
        <w:rPr>
          <w:rFonts w:ascii="Times New Roman" w:hAnsi="Times New Roman" w:cs="Times New Roman"/>
          <w:b/>
          <w:snapToGrid w:val="0"/>
          <w:color w:val="FF0000"/>
          <w:sz w:val="28"/>
          <w:szCs w:val="28"/>
        </w:rPr>
      </w:pPr>
    </w:p>
    <w:p w:rsidR="00EC4C09" w:rsidRPr="00FD4685" w:rsidRDefault="00EC4C09" w:rsidP="00435582">
      <w:pPr>
        <w:pStyle w:val="Default"/>
        <w:numPr>
          <w:ilvl w:val="0"/>
          <w:numId w:val="29"/>
        </w:numPr>
        <w:spacing w:line="360" w:lineRule="auto"/>
        <w:ind w:left="0" w:firstLine="709"/>
        <w:jc w:val="both"/>
        <w:rPr>
          <w:color w:val="auto"/>
          <w:sz w:val="28"/>
          <w:szCs w:val="28"/>
        </w:rPr>
      </w:pPr>
      <w:r w:rsidRPr="00FD4685">
        <w:rPr>
          <w:color w:val="auto"/>
          <w:sz w:val="28"/>
          <w:szCs w:val="28"/>
        </w:rPr>
        <w:t>В связи с сокращением заболеваемости детей на участке врача Николаевой главный врач поликлиники решил в качестве поощрения перевести Николаеву с должности участкового врача на должность своего заместителя. Но эту должность уже занимала Филимонова, которая была удивлена решением главврача. Как разрешить данную ситуацию? Можно ли уволить Филимонову?</w:t>
      </w:r>
    </w:p>
    <w:p w:rsidR="00EC4C09" w:rsidRDefault="00EC4C09" w:rsidP="00435582">
      <w:pPr>
        <w:pStyle w:val="Default"/>
        <w:numPr>
          <w:ilvl w:val="0"/>
          <w:numId w:val="29"/>
        </w:numPr>
        <w:spacing w:line="360" w:lineRule="auto"/>
        <w:ind w:left="0" w:firstLine="709"/>
        <w:jc w:val="both"/>
        <w:rPr>
          <w:color w:val="auto"/>
          <w:sz w:val="28"/>
          <w:szCs w:val="28"/>
        </w:rPr>
      </w:pPr>
      <w:r w:rsidRPr="00FD4685">
        <w:rPr>
          <w:color w:val="auto"/>
          <w:sz w:val="28"/>
          <w:szCs w:val="28"/>
        </w:rPr>
        <w:lastRenderedPageBreak/>
        <w:t>Рабочий строительной организации Романов курил в кинотеатре во время показа фильма. Вызванный администратором милиционер составил протокол о нарушении, на основании, которого начальник районного отделения милиции наложил на Романова штраф. О данном проступке было сообщено по месту работы Романова, и начальник строительной организации объявил Романову выговор. Законно ли наложены меры юридической ответственности?</w:t>
      </w:r>
    </w:p>
    <w:p w:rsidR="00E53C69" w:rsidRPr="00FD4685" w:rsidRDefault="00E53C69" w:rsidP="00E53C69">
      <w:pPr>
        <w:pStyle w:val="Default"/>
        <w:spacing w:line="360" w:lineRule="auto"/>
        <w:ind w:left="709"/>
        <w:jc w:val="both"/>
        <w:rPr>
          <w:color w:val="auto"/>
          <w:sz w:val="28"/>
          <w:szCs w:val="28"/>
        </w:rPr>
      </w:pPr>
    </w:p>
    <w:p w:rsidR="001037F5" w:rsidRPr="00967372" w:rsidRDefault="001037F5" w:rsidP="001037F5">
      <w:pPr>
        <w:widowControl/>
        <w:autoSpaceDE/>
        <w:autoSpaceDN/>
        <w:adjustRightInd/>
        <w:spacing w:line="360" w:lineRule="auto"/>
        <w:ind w:firstLine="709"/>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 №</w:t>
      </w:r>
      <w:r w:rsidR="00585EA7" w:rsidRPr="00967372">
        <w:rPr>
          <w:rFonts w:ascii="Times New Roman" w:hAnsi="Times New Roman" w:cs="Times New Roman"/>
          <w:bCs/>
          <w:i/>
          <w:snapToGrid w:val="0"/>
          <w:color w:val="365F91" w:themeColor="accent1" w:themeShade="BF"/>
          <w:sz w:val="28"/>
          <w:szCs w:val="28"/>
        </w:rPr>
        <w:t>1</w:t>
      </w:r>
      <w:r w:rsidR="00A20D4E" w:rsidRPr="00967372">
        <w:rPr>
          <w:rFonts w:ascii="Times New Roman" w:hAnsi="Times New Roman" w:cs="Times New Roman"/>
          <w:bCs/>
          <w:i/>
          <w:snapToGrid w:val="0"/>
          <w:color w:val="365F91" w:themeColor="accent1" w:themeShade="BF"/>
          <w:sz w:val="28"/>
          <w:szCs w:val="28"/>
        </w:rPr>
        <w:t>1</w:t>
      </w:r>
      <w:r w:rsidRPr="00967372">
        <w:rPr>
          <w:rFonts w:ascii="Times New Roman" w:hAnsi="Times New Roman" w:cs="Times New Roman"/>
          <w:bCs/>
          <w:i/>
          <w:snapToGrid w:val="0"/>
          <w:color w:val="365F91" w:themeColor="accent1" w:themeShade="BF"/>
          <w:sz w:val="28"/>
          <w:szCs w:val="28"/>
        </w:rPr>
        <w:t xml:space="preserve"> (Часть 2)</w:t>
      </w:r>
    </w:p>
    <w:p w:rsidR="001037F5" w:rsidRPr="00967372" w:rsidRDefault="001037F5" w:rsidP="001037F5">
      <w:pPr>
        <w:widowControl/>
        <w:autoSpaceDE/>
        <w:autoSpaceDN/>
        <w:adjustRightInd/>
        <w:spacing w:line="360" w:lineRule="auto"/>
        <w:ind w:firstLine="709"/>
        <w:jc w:val="center"/>
        <w:rPr>
          <w:rFonts w:ascii="Times New Roman" w:hAnsi="Times New Roman" w:cs="Times New Roman"/>
          <w:bCs/>
          <w:snapToGrid w:val="0"/>
          <w:color w:val="365F91" w:themeColor="accent1" w:themeShade="BF"/>
          <w:sz w:val="28"/>
          <w:szCs w:val="28"/>
        </w:rPr>
      </w:pPr>
      <w:r w:rsidRPr="00967372">
        <w:rPr>
          <w:rFonts w:ascii="Times New Roman" w:hAnsi="Times New Roman" w:cs="Times New Roman"/>
          <w:bCs/>
          <w:snapToGrid w:val="0"/>
          <w:color w:val="365F91" w:themeColor="accent1" w:themeShade="BF"/>
          <w:sz w:val="28"/>
          <w:szCs w:val="28"/>
        </w:rPr>
        <w:t>Трудовое право.</w:t>
      </w:r>
    </w:p>
    <w:p w:rsidR="001037F5" w:rsidRPr="009F1BC0" w:rsidRDefault="001037F5" w:rsidP="009F1BC0">
      <w:pPr>
        <w:widowControl/>
        <w:autoSpaceDE/>
        <w:autoSpaceDN/>
        <w:adjustRightInd/>
        <w:spacing w:line="360" w:lineRule="auto"/>
        <w:ind w:firstLine="709"/>
        <w:jc w:val="center"/>
        <w:rPr>
          <w:rFonts w:ascii="Times New Roman" w:hAnsi="Times New Roman" w:cs="Times New Roman"/>
          <w:bCs/>
          <w:snapToGrid w:val="0"/>
          <w:sz w:val="28"/>
          <w:szCs w:val="28"/>
        </w:rPr>
      </w:pPr>
      <w:r w:rsidRPr="009F1BC0">
        <w:rPr>
          <w:rFonts w:ascii="Times New Roman" w:hAnsi="Times New Roman" w:cs="Times New Roman"/>
          <w:bCs/>
          <w:snapToGrid w:val="0"/>
          <w:sz w:val="28"/>
          <w:szCs w:val="28"/>
        </w:rPr>
        <w:t>Теоретическая часть</w:t>
      </w:r>
    </w:p>
    <w:p w:rsidR="009F1BC0" w:rsidRPr="009F1BC0" w:rsidRDefault="001037F5" w:rsidP="00747D57">
      <w:pPr>
        <w:pStyle w:val="ae"/>
        <w:spacing w:line="360" w:lineRule="auto"/>
        <w:ind w:firstLine="708"/>
        <w:jc w:val="both"/>
        <w:rPr>
          <w:rStyle w:val="c2"/>
          <w:rFonts w:ascii="Times New Roman" w:hAnsi="Times New Roman" w:cs="Times New Roman"/>
          <w:sz w:val="28"/>
          <w:szCs w:val="28"/>
        </w:rPr>
      </w:pPr>
      <w:r w:rsidRPr="009F1BC0">
        <w:rPr>
          <w:rStyle w:val="c0"/>
          <w:rFonts w:ascii="Times New Roman" w:hAnsi="Times New Roman" w:cs="Times New Roman"/>
          <w:sz w:val="28"/>
          <w:szCs w:val="28"/>
        </w:rPr>
        <w:t>Т</w:t>
      </w:r>
      <w:r w:rsidR="00A96316" w:rsidRPr="009F1BC0">
        <w:rPr>
          <w:rStyle w:val="c0"/>
          <w:rFonts w:ascii="Times New Roman" w:hAnsi="Times New Roman" w:cs="Times New Roman"/>
          <w:sz w:val="28"/>
          <w:szCs w:val="28"/>
        </w:rPr>
        <w:t xml:space="preserve">рудовое правоотношение </w:t>
      </w:r>
      <w:r w:rsidR="00A96316" w:rsidRPr="009F1BC0">
        <w:rPr>
          <w:rStyle w:val="c2"/>
          <w:rFonts w:ascii="Times New Roman" w:hAnsi="Times New Roman" w:cs="Times New Roman"/>
          <w:sz w:val="28"/>
          <w:szCs w:val="28"/>
        </w:rPr>
        <w:t>— это основанное на соглашении между работником и работодателем правовое отношение, по которому одна сторона (работник) обязуется лично выполнять определенную трудовую функцию (работу по определенной специальности, квалификации или должности), подчиняясь установленным работодателем правилам внутреннего трудового распорядка, а другая сторона (работодатель) обязуется предоставить работнику предусмотренную трудовым договором работу, обеспечить надлежащие условия его труда, а также своевременно оплачивать труд работника.</w:t>
      </w:r>
      <w:r w:rsidR="0002111F" w:rsidRPr="009F1BC0">
        <w:rPr>
          <w:rStyle w:val="c2"/>
          <w:rFonts w:ascii="Times New Roman" w:hAnsi="Times New Roman" w:cs="Times New Roman"/>
          <w:sz w:val="28"/>
          <w:szCs w:val="28"/>
        </w:rPr>
        <w:t xml:space="preserve"> </w:t>
      </w:r>
    </w:p>
    <w:p w:rsidR="00A96316" w:rsidRPr="009F1BC0" w:rsidRDefault="00A96316" w:rsidP="00747D57">
      <w:pPr>
        <w:pStyle w:val="ae"/>
        <w:spacing w:line="360" w:lineRule="auto"/>
        <w:ind w:firstLine="708"/>
        <w:jc w:val="both"/>
        <w:rPr>
          <w:rFonts w:ascii="Times New Roman" w:hAnsi="Times New Roman" w:cs="Times New Roman"/>
          <w:b/>
          <w:sz w:val="28"/>
          <w:szCs w:val="28"/>
          <w:u w:val="single"/>
        </w:rPr>
      </w:pPr>
      <w:r w:rsidRPr="009F1BC0">
        <w:rPr>
          <w:rStyle w:val="c2"/>
          <w:rFonts w:ascii="Times New Roman" w:hAnsi="Times New Roman" w:cs="Times New Roman"/>
          <w:sz w:val="28"/>
          <w:szCs w:val="28"/>
        </w:rPr>
        <w:t xml:space="preserve">Обязательной предпосылкой возникновения трудовых правоотношений является наличие у его субъектов трудовой </w:t>
      </w:r>
      <w:proofErr w:type="spellStart"/>
      <w:r w:rsidRPr="009F1BC0">
        <w:rPr>
          <w:rStyle w:val="c2"/>
          <w:rFonts w:ascii="Times New Roman" w:hAnsi="Times New Roman" w:cs="Times New Roman"/>
          <w:sz w:val="28"/>
          <w:szCs w:val="28"/>
        </w:rPr>
        <w:t>праводееспособности</w:t>
      </w:r>
      <w:proofErr w:type="spellEnd"/>
      <w:r w:rsidRPr="009F1BC0">
        <w:rPr>
          <w:rStyle w:val="c2"/>
          <w:rFonts w:ascii="Times New Roman" w:hAnsi="Times New Roman" w:cs="Times New Roman"/>
          <w:sz w:val="28"/>
          <w:szCs w:val="28"/>
        </w:rPr>
        <w:t xml:space="preserve"> (трудовой </w:t>
      </w:r>
      <w:proofErr w:type="spellStart"/>
      <w:r w:rsidRPr="009F1BC0">
        <w:rPr>
          <w:rStyle w:val="c2"/>
          <w:rFonts w:ascii="Times New Roman" w:hAnsi="Times New Roman" w:cs="Times New Roman"/>
          <w:sz w:val="28"/>
          <w:szCs w:val="28"/>
        </w:rPr>
        <w:t>правосубъектности</w:t>
      </w:r>
      <w:proofErr w:type="spellEnd"/>
      <w:r w:rsidRPr="009F1BC0">
        <w:rPr>
          <w:rStyle w:val="c2"/>
          <w:rFonts w:ascii="Times New Roman" w:hAnsi="Times New Roman" w:cs="Times New Roman"/>
          <w:sz w:val="28"/>
          <w:szCs w:val="28"/>
        </w:rPr>
        <w:t xml:space="preserve">). В отличие от гражданской правоспособности, возникающей с момента рождения, трудовая </w:t>
      </w:r>
      <w:proofErr w:type="spellStart"/>
      <w:r w:rsidRPr="009F1BC0">
        <w:rPr>
          <w:rStyle w:val="c2"/>
          <w:rFonts w:ascii="Times New Roman" w:hAnsi="Times New Roman" w:cs="Times New Roman"/>
          <w:sz w:val="28"/>
          <w:szCs w:val="28"/>
        </w:rPr>
        <w:t>праводееспособность</w:t>
      </w:r>
      <w:proofErr w:type="spellEnd"/>
      <w:r w:rsidRPr="009F1BC0">
        <w:rPr>
          <w:rStyle w:val="c2"/>
          <w:rFonts w:ascii="Times New Roman" w:hAnsi="Times New Roman" w:cs="Times New Roman"/>
          <w:sz w:val="28"/>
          <w:szCs w:val="28"/>
        </w:rPr>
        <w:t xml:space="preserve"> возникает у граждан при достижении определенного возраста. Она делится на общую, полную, ограниченную и специальную.</w:t>
      </w:r>
    </w:p>
    <w:p w:rsidR="00A96316" w:rsidRDefault="00A96316" w:rsidP="00A96316">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A96316" w:rsidRPr="00870CB2" w:rsidRDefault="00A96316" w:rsidP="00435582">
      <w:pPr>
        <w:widowControl/>
        <w:numPr>
          <w:ilvl w:val="0"/>
          <w:numId w:val="16"/>
        </w:numPr>
        <w:autoSpaceDE/>
        <w:autoSpaceDN/>
        <w:adjustRightInd/>
        <w:spacing w:line="360" w:lineRule="auto"/>
        <w:ind w:left="0" w:firstLine="709"/>
        <w:jc w:val="both"/>
        <w:rPr>
          <w:rFonts w:ascii="Times New Roman" w:hAnsi="Times New Roman" w:cs="Times New Roman"/>
          <w:snapToGrid w:val="0"/>
          <w:sz w:val="28"/>
          <w:szCs w:val="28"/>
        </w:rPr>
      </w:pPr>
      <w:r w:rsidRPr="00870CB2">
        <w:rPr>
          <w:rFonts w:ascii="Times New Roman" w:hAnsi="Times New Roman" w:cs="Times New Roman"/>
          <w:snapToGrid w:val="0"/>
          <w:sz w:val="28"/>
          <w:szCs w:val="28"/>
        </w:rPr>
        <w:t xml:space="preserve">Какие виды трудовой </w:t>
      </w:r>
      <w:proofErr w:type="spellStart"/>
      <w:r w:rsidRPr="00870CB2">
        <w:rPr>
          <w:rFonts w:ascii="Times New Roman" w:hAnsi="Times New Roman" w:cs="Times New Roman"/>
          <w:snapToGrid w:val="0"/>
          <w:sz w:val="28"/>
          <w:szCs w:val="28"/>
        </w:rPr>
        <w:t>праводееспособности</w:t>
      </w:r>
      <w:proofErr w:type="spellEnd"/>
      <w:r w:rsidRPr="00870CB2">
        <w:rPr>
          <w:rFonts w:ascii="Times New Roman" w:hAnsi="Times New Roman" w:cs="Times New Roman"/>
          <w:snapToGrid w:val="0"/>
          <w:sz w:val="28"/>
          <w:szCs w:val="28"/>
        </w:rPr>
        <w:t xml:space="preserve"> вам известны?</w:t>
      </w:r>
    </w:p>
    <w:p w:rsidR="00870CB2" w:rsidRPr="00870CB2" w:rsidRDefault="00870CB2" w:rsidP="00435582">
      <w:pPr>
        <w:widowControl/>
        <w:numPr>
          <w:ilvl w:val="0"/>
          <w:numId w:val="16"/>
        </w:numPr>
        <w:autoSpaceDE/>
        <w:autoSpaceDN/>
        <w:adjustRightInd/>
        <w:spacing w:line="360" w:lineRule="auto"/>
        <w:ind w:left="0" w:firstLine="709"/>
        <w:jc w:val="both"/>
        <w:rPr>
          <w:rFonts w:ascii="Times New Roman" w:hAnsi="Times New Roman" w:cs="Times New Roman"/>
          <w:snapToGrid w:val="0"/>
          <w:sz w:val="28"/>
          <w:szCs w:val="28"/>
        </w:rPr>
      </w:pPr>
      <w:r w:rsidRPr="00870CB2">
        <w:rPr>
          <w:rFonts w:ascii="Times New Roman" w:hAnsi="Times New Roman" w:cs="Times New Roman"/>
          <w:sz w:val="28"/>
          <w:szCs w:val="28"/>
        </w:rPr>
        <w:t>Какой характер носит трудовое правоотношение?</w:t>
      </w:r>
    </w:p>
    <w:p w:rsidR="00870CB2" w:rsidRPr="00870CB2" w:rsidRDefault="00870CB2" w:rsidP="00435582">
      <w:pPr>
        <w:pStyle w:val="ConsNormal"/>
        <w:widowControl/>
        <w:numPr>
          <w:ilvl w:val="0"/>
          <w:numId w:val="16"/>
        </w:numPr>
        <w:spacing w:line="360" w:lineRule="auto"/>
        <w:ind w:left="0" w:firstLine="709"/>
        <w:jc w:val="both"/>
        <w:rPr>
          <w:rFonts w:ascii="Times New Roman" w:hAnsi="Times New Roman" w:cs="Times New Roman"/>
          <w:sz w:val="28"/>
          <w:szCs w:val="28"/>
        </w:rPr>
      </w:pPr>
      <w:r w:rsidRPr="00870CB2">
        <w:rPr>
          <w:rFonts w:ascii="Times New Roman" w:hAnsi="Times New Roman" w:cs="Times New Roman"/>
          <w:sz w:val="28"/>
          <w:szCs w:val="28"/>
        </w:rPr>
        <w:lastRenderedPageBreak/>
        <w:t>Сформулируйте основные тенденции развития российского трудового права на современном этапе.</w:t>
      </w:r>
    </w:p>
    <w:p w:rsidR="00870CB2" w:rsidRDefault="00870CB2" w:rsidP="00435582">
      <w:pPr>
        <w:pStyle w:val="a9"/>
        <w:numPr>
          <w:ilvl w:val="0"/>
          <w:numId w:val="16"/>
        </w:numPr>
        <w:spacing w:line="360" w:lineRule="auto"/>
        <w:ind w:left="0" w:firstLine="709"/>
        <w:jc w:val="both"/>
        <w:rPr>
          <w:b w:val="0"/>
          <w:szCs w:val="28"/>
        </w:rPr>
      </w:pPr>
      <w:r w:rsidRPr="00870CB2">
        <w:rPr>
          <w:b w:val="0"/>
          <w:szCs w:val="28"/>
        </w:rPr>
        <w:t>Раскройте понятие источников трудового права, их видов, форм выражения и особенностей.</w:t>
      </w:r>
    </w:p>
    <w:p w:rsidR="007A4E21" w:rsidRDefault="007A4E21" w:rsidP="009F1BC0">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7A4E21">
        <w:rPr>
          <w:rFonts w:ascii="Times New Roman" w:hAnsi="Times New Roman" w:cs="Times New Roman"/>
          <w:b/>
          <w:snapToGrid w:val="0"/>
          <w:sz w:val="28"/>
          <w:szCs w:val="28"/>
        </w:rPr>
        <w:t>Задания к практическому занятию</w:t>
      </w:r>
    </w:p>
    <w:p w:rsidR="00747D57" w:rsidRPr="00741393" w:rsidRDefault="00747D57" w:rsidP="00747D57">
      <w:pPr>
        <w:widowControl/>
        <w:autoSpaceDE/>
        <w:autoSpaceDN/>
        <w:adjustRightInd/>
        <w:spacing w:line="360" w:lineRule="auto"/>
        <w:ind w:firstLine="709"/>
        <w:jc w:val="center"/>
        <w:rPr>
          <w:rFonts w:ascii="Times New Roman" w:hAnsi="Times New Roman" w:cs="Times New Roman"/>
          <w:bCs/>
          <w:snapToGrid w:val="0"/>
          <w:color w:val="5F497A" w:themeColor="accent4" w:themeShade="BF"/>
          <w:sz w:val="28"/>
          <w:szCs w:val="28"/>
        </w:rPr>
      </w:pPr>
      <w:r w:rsidRPr="00741393">
        <w:rPr>
          <w:rFonts w:ascii="Times New Roman" w:hAnsi="Times New Roman" w:cs="Times New Roman"/>
          <w:b/>
          <w:bCs/>
          <w:snapToGrid w:val="0"/>
          <w:color w:val="5F497A" w:themeColor="accent4" w:themeShade="BF"/>
          <w:sz w:val="28"/>
          <w:szCs w:val="28"/>
        </w:rPr>
        <w:t>Ситуационные задачи</w:t>
      </w:r>
    </w:p>
    <w:p w:rsidR="00747D57" w:rsidRPr="00FD4685" w:rsidRDefault="00747D57" w:rsidP="009F1BC0">
      <w:pPr>
        <w:pStyle w:val="a5"/>
        <w:widowControl/>
        <w:autoSpaceDE/>
        <w:autoSpaceDN/>
        <w:adjustRightInd/>
        <w:spacing w:line="360" w:lineRule="auto"/>
        <w:ind w:left="0"/>
        <w:jc w:val="center"/>
        <w:rPr>
          <w:b/>
          <w:szCs w:val="28"/>
        </w:rPr>
      </w:pPr>
    </w:p>
    <w:p w:rsidR="007A4E21" w:rsidRDefault="00FD4685" w:rsidP="00EF5E9D">
      <w:pPr>
        <w:pStyle w:val="Default"/>
        <w:spacing w:line="360" w:lineRule="auto"/>
        <w:jc w:val="both"/>
        <w:rPr>
          <w:color w:val="auto"/>
          <w:sz w:val="28"/>
          <w:szCs w:val="28"/>
        </w:rPr>
      </w:pPr>
      <w:r w:rsidRPr="00FD4685">
        <w:rPr>
          <w:color w:val="auto"/>
          <w:sz w:val="28"/>
          <w:szCs w:val="28"/>
        </w:rPr>
        <w:t xml:space="preserve">1. </w:t>
      </w:r>
      <w:r w:rsidR="007A4E21" w:rsidRPr="00FD4685">
        <w:rPr>
          <w:color w:val="auto"/>
          <w:sz w:val="28"/>
          <w:szCs w:val="28"/>
        </w:rPr>
        <w:t>Водителя трамвая Карпова за мелкое хулиганство, допущенное после рабочего дня на улице города, по решению суда арестовали на 15 суток. После отбывания наказания он пришел на работу и узнал, что его уволили за прогул. Законно ли произведено увольнение?</w:t>
      </w:r>
    </w:p>
    <w:p w:rsidR="00FD4685" w:rsidRPr="00FD4685" w:rsidRDefault="00FD4685" w:rsidP="00EF5E9D">
      <w:pPr>
        <w:pStyle w:val="Default"/>
        <w:spacing w:line="360" w:lineRule="auto"/>
        <w:jc w:val="both"/>
        <w:rPr>
          <w:color w:val="auto"/>
          <w:sz w:val="28"/>
          <w:szCs w:val="28"/>
        </w:rPr>
      </w:pPr>
    </w:p>
    <w:p w:rsidR="007A4E21" w:rsidRPr="00FD4685" w:rsidRDefault="00FD4685" w:rsidP="00EF5E9D">
      <w:pPr>
        <w:pStyle w:val="Default"/>
        <w:spacing w:line="360" w:lineRule="auto"/>
        <w:jc w:val="both"/>
        <w:rPr>
          <w:color w:val="auto"/>
          <w:sz w:val="28"/>
          <w:szCs w:val="28"/>
        </w:rPr>
      </w:pPr>
      <w:r w:rsidRPr="00FD4685">
        <w:rPr>
          <w:color w:val="auto"/>
          <w:sz w:val="28"/>
          <w:szCs w:val="28"/>
        </w:rPr>
        <w:t xml:space="preserve">2. </w:t>
      </w:r>
      <w:r w:rsidR="007A4E21" w:rsidRPr="00FD4685">
        <w:rPr>
          <w:color w:val="auto"/>
          <w:sz w:val="28"/>
          <w:szCs w:val="28"/>
        </w:rPr>
        <w:t>Разнорабочий Бардин при установке мебели в кабинете директора разбил зеркало. Возместить причиненный ущерб Бардин отказался, заявив, что разбил зеркало случайно. Начальник наложил на Бардина выговор и взыскал из его заработной платы стоимость зеркала. Есть ли в действиях Бардина вина? Какие меры юридической ответственности применены к Бардину и законно ли?</w:t>
      </w:r>
    </w:p>
    <w:p w:rsidR="00A96316" w:rsidRPr="00967372" w:rsidRDefault="00A96316" w:rsidP="00A96316">
      <w:pPr>
        <w:pStyle w:val="a5"/>
        <w:widowControl/>
        <w:autoSpaceDE/>
        <w:autoSpaceDN/>
        <w:adjustRightInd/>
        <w:spacing w:line="360" w:lineRule="auto"/>
        <w:ind w:left="1429"/>
        <w:jc w:val="both"/>
        <w:rPr>
          <w:rFonts w:ascii="Times New Roman" w:hAnsi="Times New Roman" w:cs="Times New Roman"/>
          <w:color w:val="365F91" w:themeColor="accent1" w:themeShade="BF"/>
          <w:sz w:val="28"/>
          <w:szCs w:val="28"/>
        </w:rPr>
      </w:pPr>
    </w:p>
    <w:p w:rsidR="00A96316" w:rsidRPr="00967372" w:rsidRDefault="00A96316" w:rsidP="00A96316">
      <w:pPr>
        <w:widowControl/>
        <w:autoSpaceDE/>
        <w:autoSpaceDN/>
        <w:adjustRightInd/>
        <w:spacing w:line="360" w:lineRule="auto"/>
        <w:ind w:firstLine="709"/>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w:t>
      </w:r>
      <w:r w:rsidR="00585EA7" w:rsidRPr="00967372">
        <w:rPr>
          <w:rFonts w:ascii="Times New Roman" w:hAnsi="Times New Roman" w:cs="Times New Roman"/>
          <w:bCs/>
          <w:i/>
          <w:snapToGrid w:val="0"/>
          <w:color w:val="365F91" w:themeColor="accent1" w:themeShade="BF"/>
          <w:sz w:val="28"/>
          <w:szCs w:val="28"/>
        </w:rPr>
        <w:t xml:space="preserve"> №1</w:t>
      </w:r>
      <w:r w:rsidR="00A20D4E" w:rsidRPr="00967372">
        <w:rPr>
          <w:rFonts w:ascii="Times New Roman" w:hAnsi="Times New Roman" w:cs="Times New Roman"/>
          <w:bCs/>
          <w:i/>
          <w:snapToGrid w:val="0"/>
          <w:color w:val="365F91" w:themeColor="accent1" w:themeShade="BF"/>
          <w:sz w:val="28"/>
          <w:szCs w:val="28"/>
        </w:rPr>
        <w:t>2</w:t>
      </w:r>
      <w:r w:rsidR="00870CB2" w:rsidRPr="00967372">
        <w:rPr>
          <w:rFonts w:ascii="Times New Roman" w:hAnsi="Times New Roman" w:cs="Times New Roman"/>
          <w:bCs/>
          <w:i/>
          <w:snapToGrid w:val="0"/>
          <w:color w:val="365F91" w:themeColor="accent1" w:themeShade="BF"/>
          <w:sz w:val="28"/>
          <w:szCs w:val="28"/>
        </w:rPr>
        <w:t xml:space="preserve"> (Часть 1)</w:t>
      </w:r>
    </w:p>
    <w:p w:rsidR="00A96316" w:rsidRPr="00967372" w:rsidRDefault="00A96316" w:rsidP="00A96316">
      <w:pPr>
        <w:pStyle w:val="Default"/>
        <w:spacing w:line="360" w:lineRule="auto"/>
        <w:ind w:firstLine="709"/>
        <w:jc w:val="center"/>
        <w:rPr>
          <w:color w:val="365F91" w:themeColor="accent1" w:themeShade="BF"/>
          <w:sz w:val="28"/>
          <w:szCs w:val="28"/>
        </w:rPr>
      </w:pPr>
      <w:r w:rsidRPr="00967372">
        <w:rPr>
          <w:color w:val="365F91" w:themeColor="accent1" w:themeShade="BF"/>
          <w:sz w:val="28"/>
          <w:szCs w:val="28"/>
        </w:rPr>
        <w:t>Трудовой договор (контракт) и порядок его заключения</w:t>
      </w:r>
    </w:p>
    <w:p w:rsidR="00A96316" w:rsidRPr="00870CB2" w:rsidRDefault="00A96316" w:rsidP="00A96316">
      <w:pPr>
        <w:widowControl/>
        <w:autoSpaceDE/>
        <w:autoSpaceDN/>
        <w:adjustRightInd/>
        <w:spacing w:line="360" w:lineRule="auto"/>
        <w:ind w:firstLine="709"/>
        <w:jc w:val="center"/>
        <w:rPr>
          <w:rFonts w:ascii="Times New Roman" w:hAnsi="Times New Roman" w:cs="Times New Roman"/>
          <w:bCs/>
          <w:snapToGrid w:val="0"/>
          <w:sz w:val="28"/>
          <w:szCs w:val="28"/>
        </w:rPr>
      </w:pPr>
      <w:r w:rsidRPr="00870CB2">
        <w:rPr>
          <w:rFonts w:ascii="Times New Roman" w:hAnsi="Times New Roman" w:cs="Times New Roman"/>
          <w:bCs/>
          <w:snapToGrid w:val="0"/>
          <w:sz w:val="28"/>
          <w:szCs w:val="28"/>
        </w:rPr>
        <w:t>Теоретическая часть</w:t>
      </w:r>
    </w:p>
    <w:p w:rsidR="004310C5" w:rsidRDefault="00870CB2" w:rsidP="004310C5">
      <w:pPr>
        <w:widowControl/>
        <w:autoSpaceDE/>
        <w:autoSpaceDN/>
        <w:adjustRightInd/>
        <w:spacing w:line="360" w:lineRule="auto"/>
        <w:ind w:firstLine="709"/>
        <w:jc w:val="both"/>
        <w:rPr>
          <w:rFonts w:ascii="Times New Roman" w:hAnsi="Times New Roman" w:cs="Times New Roman"/>
          <w:sz w:val="28"/>
          <w:szCs w:val="28"/>
        </w:rPr>
      </w:pPr>
      <w:r w:rsidRPr="00870CB2">
        <w:rPr>
          <w:rFonts w:ascii="Times New Roman" w:hAnsi="Times New Roman" w:cs="Times New Roman"/>
          <w:sz w:val="28"/>
          <w:szCs w:val="28"/>
        </w:rPr>
        <w:t xml:space="preserve">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Российской Федерации, 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w:t>
      </w:r>
      <w:r w:rsidRPr="00870CB2">
        <w:rPr>
          <w:rFonts w:ascii="Times New Roman" w:hAnsi="Times New Roman" w:cs="Times New Roman"/>
          <w:sz w:val="28"/>
          <w:szCs w:val="28"/>
        </w:rPr>
        <w:lastRenderedPageBreak/>
        <w:t xml:space="preserve">этим соглашением трудовую функцию, соблюдать действующие в организации правила внутреннего трудового распорядка (ст. 56 ТК РФ). </w:t>
      </w:r>
    </w:p>
    <w:p w:rsidR="00870CB2" w:rsidRPr="004310C5" w:rsidRDefault="00870CB2" w:rsidP="004310C5">
      <w:pPr>
        <w:widowControl/>
        <w:autoSpaceDE/>
        <w:autoSpaceDN/>
        <w:adjustRightInd/>
        <w:spacing w:line="360" w:lineRule="auto"/>
        <w:ind w:firstLine="709"/>
        <w:jc w:val="both"/>
        <w:rPr>
          <w:rFonts w:ascii="Times New Roman" w:hAnsi="Times New Roman" w:cs="Times New Roman"/>
          <w:sz w:val="28"/>
          <w:szCs w:val="28"/>
        </w:rPr>
      </w:pPr>
      <w:r w:rsidRPr="004310C5">
        <w:rPr>
          <w:rFonts w:ascii="Times New Roman" w:hAnsi="Times New Roman" w:cs="Times New Roman"/>
          <w:sz w:val="28"/>
          <w:szCs w:val="28"/>
        </w:rPr>
        <w:t>Сторонами трудового договора являются работодатель и работник.</w:t>
      </w:r>
    </w:p>
    <w:p w:rsidR="004310C5" w:rsidRPr="004310C5" w:rsidRDefault="00870CB2" w:rsidP="004310C5">
      <w:pPr>
        <w:pStyle w:val="ae"/>
        <w:spacing w:line="360" w:lineRule="auto"/>
        <w:jc w:val="both"/>
        <w:rPr>
          <w:rFonts w:ascii="Times New Roman" w:hAnsi="Times New Roman" w:cs="Times New Roman"/>
          <w:sz w:val="28"/>
          <w:szCs w:val="28"/>
        </w:rPr>
      </w:pPr>
      <w:r w:rsidRPr="004310C5">
        <w:rPr>
          <w:rFonts w:ascii="Times New Roman" w:hAnsi="Times New Roman" w:cs="Times New Roman"/>
          <w:sz w:val="28"/>
          <w:szCs w:val="28"/>
        </w:rPr>
        <w:t>Также работодатель имеет право заключить срочный трудовой договор в случае</w:t>
      </w:r>
      <w:r w:rsidR="00951938" w:rsidRPr="004310C5">
        <w:rPr>
          <w:rFonts w:ascii="Times New Roman" w:hAnsi="Times New Roman" w:cs="Times New Roman"/>
          <w:color w:val="00B050"/>
          <w:sz w:val="28"/>
          <w:szCs w:val="28"/>
        </w:rPr>
        <w:t xml:space="preserve"> </w:t>
      </w:r>
      <w:r w:rsidR="00951938" w:rsidRPr="004310C5">
        <w:rPr>
          <w:rFonts w:ascii="Times New Roman" w:hAnsi="Times New Roman" w:cs="Times New Roman"/>
          <w:sz w:val="28"/>
          <w:szCs w:val="28"/>
        </w:rPr>
        <w:t>временного отсутствия</w:t>
      </w:r>
      <w:r w:rsidR="004310C5" w:rsidRPr="004310C5">
        <w:rPr>
          <w:rFonts w:ascii="Times New Roman" w:hAnsi="Times New Roman" w:cs="Times New Roman"/>
          <w:sz w:val="28"/>
          <w:szCs w:val="28"/>
        </w:rPr>
        <w:t xml:space="preserve"> </w:t>
      </w:r>
      <w:r w:rsidR="00951938" w:rsidRPr="004310C5">
        <w:rPr>
          <w:rFonts w:ascii="Times New Roman" w:hAnsi="Times New Roman" w:cs="Times New Roman"/>
          <w:sz w:val="28"/>
          <w:szCs w:val="28"/>
        </w:rPr>
        <w:t xml:space="preserve">основного сотрудника,  работы сезонного характера, требуется выполнение работы, требуется осуществить обучение, обеспечивается деятельность, </w:t>
      </w:r>
      <w:r w:rsidR="004310C5" w:rsidRPr="004310C5">
        <w:rPr>
          <w:rFonts w:ascii="Times New Roman" w:hAnsi="Times New Roman" w:cs="Times New Roman"/>
          <w:sz w:val="28"/>
          <w:szCs w:val="28"/>
        </w:rPr>
        <w:t>п</w:t>
      </w:r>
      <w:r w:rsidR="00951938" w:rsidRPr="004310C5">
        <w:rPr>
          <w:rFonts w:ascii="Times New Roman" w:hAnsi="Times New Roman" w:cs="Times New Roman"/>
          <w:sz w:val="28"/>
          <w:szCs w:val="28"/>
        </w:rPr>
        <w:t>рохождени</w:t>
      </w:r>
      <w:r w:rsidR="004310C5" w:rsidRPr="004310C5">
        <w:rPr>
          <w:rFonts w:ascii="Times New Roman" w:hAnsi="Times New Roman" w:cs="Times New Roman"/>
          <w:sz w:val="28"/>
          <w:szCs w:val="28"/>
        </w:rPr>
        <w:t>я</w:t>
      </w:r>
      <w:r w:rsidR="00951938" w:rsidRPr="004310C5">
        <w:rPr>
          <w:rFonts w:ascii="Times New Roman" w:hAnsi="Times New Roman" w:cs="Times New Roman"/>
          <w:sz w:val="28"/>
          <w:szCs w:val="28"/>
        </w:rPr>
        <w:t xml:space="preserve"> альтернативной гражданской службы</w:t>
      </w:r>
      <w:r w:rsidR="004310C5" w:rsidRPr="004310C5">
        <w:rPr>
          <w:rFonts w:ascii="Times New Roman" w:hAnsi="Times New Roman" w:cs="Times New Roman"/>
          <w:sz w:val="28"/>
          <w:szCs w:val="28"/>
        </w:rPr>
        <w:t>.</w:t>
      </w:r>
    </w:p>
    <w:p w:rsidR="00870CB2" w:rsidRPr="004310C5" w:rsidRDefault="00870CB2" w:rsidP="004310C5">
      <w:pPr>
        <w:pStyle w:val="ae"/>
        <w:spacing w:line="360" w:lineRule="auto"/>
        <w:ind w:firstLine="708"/>
        <w:jc w:val="both"/>
        <w:rPr>
          <w:rFonts w:ascii="Times New Roman" w:hAnsi="Times New Roman" w:cs="Times New Roman"/>
          <w:sz w:val="28"/>
          <w:szCs w:val="28"/>
        </w:rPr>
      </w:pPr>
      <w:r w:rsidRPr="004310C5">
        <w:rPr>
          <w:rFonts w:ascii="Times New Roman" w:hAnsi="Times New Roman" w:cs="Times New Roman"/>
          <w:sz w:val="28"/>
          <w:szCs w:val="28"/>
        </w:rPr>
        <w:t>Трудовой договор заключается в письменной форме и составляется в двух экземплярах. Обратите внимание на тот факт, что это должны быть именно два экземпляра, а не оригинал и его копия. То есть текст каждого из экземпляров договора должен быть подписан сторонами и на нем должна стоять печать юридического лица</w:t>
      </w:r>
      <w:r w:rsidR="004310C5">
        <w:rPr>
          <w:rFonts w:ascii="Times New Roman" w:hAnsi="Times New Roman" w:cs="Times New Roman"/>
          <w:sz w:val="28"/>
          <w:szCs w:val="28"/>
        </w:rPr>
        <w:t>.</w:t>
      </w:r>
      <w:r w:rsidRPr="004310C5">
        <w:rPr>
          <w:rFonts w:ascii="Times New Roman" w:hAnsi="Times New Roman" w:cs="Times New Roman"/>
          <w:sz w:val="28"/>
          <w:szCs w:val="28"/>
        </w:rPr>
        <w:t xml:space="preserve"> </w:t>
      </w:r>
    </w:p>
    <w:p w:rsidR="00870CB2" w:rsidRPr="00870CB2" w:rsidRDefault="00870CB2" w:rsidP="004310C5">
      <w:pPr>
        <w:widowControl/>
        <w:autoSpaceDE/>
        <w:autoSpaceDN/>
        <w:adjustRightInd/>
        <w:spacing w:line="360" w:lineRule="auto"/>
        <w:ind w:firstLine="709"/>
        <w:jc w:val="both"/>
        <w:rPr>
          <w:rFonts w:ascii="Times New Roman" w:hAnsi="Times New Roman" w:cs="Times New Roman"/>
          <w:sz w:val="28"/>
          <w:szCs w:val="28"/>
        </w:rPr>
      </w:pPr>
      <w:r w:rsidRPr="004310C5">
        <w:rPr>
          <w:rFonts w:ascii="Times New Roman" w:hAnsi="Times New Roman" w:cs="Times New Roman"/>
          <w:sz w:val="28"/>
          <w:szCs w:val="28"/>
        </w:rPr>
        <w:t>Содержание трудового договора составляют его условия. Эти услов</w:t>
      </w:r>
      <w:r w:rsidRPr="00870CB2">
        <w:rPr>
          <w:rFonts w:ascii="Times New Roman" w:hAnsi="Times New Roman" w:cs="Times New Roman"/>
          <w:sz w:val="28"/>
          <w:szCs w:val="28"/>
        </w:rPr>
        <w:t>ия подразделяются на две группы:</w:t>
      </w:r>
    </w:p>
    <w:p w:rsidR="00870CB2" w:rsidRPr="00870CB2" w:rsidRDefault="00870CB2" w:rsidP="00870CB2">
      <w:pPr>
        <w:widowControl/>
        <w:autoSpaceDE/>
        <w:autoSpaceDN/>
        <w:adjustRightInd/>
        <w:spacing w:line="360" w:lineRule="auto"/>
        <w:ind w:firstLine="709"/>
        <w:jc w:val="both"/>
        <w:rPr>
          <w:rFonts w:ascii="Times New Roman" w:hAnsi="Times New Roman" w:cs="Times New Roman"/>
          <w:sz w:val="28"/>
          <w:szCs w:val="28"/>
        </w:rPr>
      </w:pPr>
      <w:r w:rsidRPr="00870CB2">
        <w:rPr>
          <w:rFonts w:ascii="Times New Roman" w:hAnsi="Times New Roman" w:cs="Times New Roman"/>
          <w:sz w:val="28"/>
          <w:szCs w:val="28"/>
        </w:rPr>
        <w:t>обязательные, т.е. такие условия, без которых трудовой договор не может быть заключен;</w:t>
      </w:r>
    </w:p>
    <w:p w:rsidR="00870CB2" w:rsidRPr="00870CB2" w:rsidRDefault="00B80F10" w:rsidP="00870CB2">
      <w:pPr>
        <w:widowControl/>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870CB2" w:rsidRPr="00870CB2">
        <w:rPr>
          <w:rFonts w:ascii="Times New Roman" w:hAnsi="Times New Roman" w:cs="Times New Roman"/>
          <w:sz w:val="28"/>
          <w:szCs w:val="28"/>
        </w:rPr>
        <w:t>дополнительные, т.е. такие условия, которые могут быть включены в трудовой договор в том случае, если стороны сочтут необходимым в процессе переговоров их согласовать и включить в текст договора.</w:t>
      </w:r>
    </w:p>
    <w:p w:rsidR="00A96316" w:rsidRPr="00FE0285" w:rsidRDefault="00A96316" w:rsidP="00A96316">
      <w:pPr>
        <w:widowControl/>
        <w:tabs>
          <w:tab w:val="left" w:pos="4352"/>
        </w:tabs>
        <w:autoSpaceDE/>
        <w:autoSpaceDN/>
        <w:adjustRightInd/>
        <w:spacing w:line="360" w:lineRule="auto"/>
        <w:ind w:firstLine="709"/>
        <w:jc w:val="both"/>
        <w:rPr>
          <w:rFonts w:ascii="Times New Roman" w:hAnsi="Times New Roman" w:cs="Times New Roman"/>
          <w:b/>
          <w:bCs/>
          <w:sz w:val="28"/>
          <w:szCs w:val="28"/>
        </w:rPr>
      </w:pPr>
    </w:p>
    <w:p w:rsidR="00A96316" w:rsidRDefault="00A96316" w:rsidP="00A96316">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A96316" w:rsidRPr="00E25C63" w:rsidRDefault="00A96316" w:rsidP="00435582">
      <w:pPr>
        <w:widowControl/>
        <w:numPr>
          <w:ilvl w:val="0"/>
          <w:numId w:val="9"/>
        </w:numPr>
        <w:autoSpaceDE/>
        <w:autoSpaceDN/>
        <w:adjustRightInd/>
        <w:spacing w:line="360" w:lineRule="auto"/>
        <w:ind w:left="0" w:firstLine="709"/>
        <w:jc w:val="both"/>
        <w:rPr>
          <w:rFonts w:ascii="Times New Roman" w:hAnsi="Times New Roman" w:cs="Times New Roman"/>
          <w:snapToGrid w:val="0"/>
          <w:sz w:val="28"/>
          <w:szCs w:val="28"/>
        </w:rPr>
      </w:pPr>
      <w:r w:rsidRPr="00E25C63">
        <w:rPr>
          <w:rFonts w:ascii="Times New Roman" w:hAnsi="Times New Roman" w:cs="Times New Roman"/>
          <w:snapToGrid w:val="0"/>
          <w:sz w:val="28"/>
          <w:szCs w:val="28"/>
        </w:rPr>
        <w:t>Дайте определение понятия «трудовой договор».</w:t>
      </w:r>
    </w:p>
    <w:p w:rsidR="00A96316" w:rsidRPr="00E25C63" w:rsidRDefault="00A96316" w:rsidP="00435582">
      <w:pPr>
        <w:widowControl/>
        <w:numPr>
          <w:ilvl w:val="0"/>
          <w:numId w:val="9"/>
        </w:numPr>
        <w:autoSpaceDE/>
        <w:autoSpaceDN/>
        <w:adjustRightInd/>
        <w:spacing w:line="360" w:lineRule="auto"/>
        <w:ind w:left="0" w:firstLine="709"/>
        <w:jc w:val="both"/>
        <w:rPr>
          <w:rFonts w:ascii="Times New Roman" w:hAnsi="Times New Roman" w:cs="Times New Roman"/>
          <w:snapToGrid w:val="0"/>
          <w:sz w:val="28"/>
          <w:szCs w:val="28"/>
        </w:rPr>
      </w:pPr>
      <w:r w:rsidRPr="00E25C63">
        <w:rPr>
          <w:rFonts w:ascii="Times New Roman" w:hAnsi="Times New Roman" w:cs="Times New Roman"/>
          <w:snapToGrid w:val="0"/>
          <w:sz w:val="28"/>
          <w:szCs w:val="28"/>
        </w:rPr>
        <w:t>Какие виды трудов</w:t>
      </w:r>
      <w:r w:rsidR="00474072">
        <w:rPr>
          <w:rFonts w:ascii="Times New Roman" w:hAnsi="Times New Roman" w:cs="Times New Roman"/>
          <w:snapToGrid w:val="0"/>
          <w:sz w:val="28"/>
          <w:szCs w:val="28"/>
        </w:rPr>
        <w:t>ых</w:t>
      </w:r>
      <w:r w:rsidRPr="00E25C63">
        <w:rPr>
          <w:rFonts w:ascii="Times New Roman" w:hAnsi="Times New Roman" w:cs="Times New Roman"/>
          <w:snapToGrid w:val="0"/>
          <w:sz w:val="28"/>
          <w:szCs w:val="28"/>
        </w:rPr>
        <w:t xml:space="preserve"> договор</w:t>
      </w:r>
      <w:r w:rsidR="00474072">
        <w:rPr>
          <w:rFonts w:ascii="Times New Roman" w:hAnsi="Times New Roman" w:cs="Times New Roman"/>
          <w:snapToGrid w:val="0"/>
          <w:sz w:val="28"/>
          <w:szCs w:val="28"/>
        </w:rPr>
        <w:t>ов</w:t>
      </w:r>
      <w:r w:rsidRPr="00E25C63">
        <w:rPr>
          <w:rFonts w:ascii="Times New Roman" w:hAnsi="Times New Roman" w:cs="Times New Roman"/>
          <w:snapToGrid w:val="0"/>
          <w:sz w:val="28"/>
          <w:szCs w:val="28"/>
        </w:rPr>
        <w:t xml:space="preserve"> вам известны.</w:t>
      </w:r>
    </w:p>
    <w:p w:rsidR="00A96316" w:rsidRDefault="00A96316" w:rsidP="00435582">
      <w:pPr>
        <w:widowControl/>
        <w:numPr>
          <w:ilvl w:val="0"/>
          <w:numId w:val="9"/>
        </w:numPr>
        <w:autoSpaceDE/>
        <w:autoSpaceDN/>
        <w:adjustRightInd/>
        <w:spacing w:line="360" w:lineRule="auto"/>
        <w:ind w:left="0" w:firstLine="709"/>
        <w:jc w:val="both"/>
        <w:rPr>
          <w:rFonts w:ascii="Times New Roman" w:hAnsi="Times New Roman" w:cs="Times New Roman"/>
          <w:snapToGrid w:val="0"/>
          <w:sz w:val="28"/>
          <w:szCs w:val="28"/>
        </w:rPr>
      </w:pPr>
      <w:r w:rsidRPr="00E25C63">
        <w:rPr>
          <w:rFonts w:ascii="Times New Roman" w:hAnsi="Times New Roman" w:cs="Times New Roman"/>
          <w:snapToGrid w:val="0"/>
          <w:sz w:val="28"/>
          <w:szCs w:val="28"/>
        </w:rPr>
        <w:t>Какие условия трудового договора вам известны?</w:t>
      </w:r>
    </w:p>
    <w:p w:rsidR="00290C9B" w:rsidRDefault="00290C9B" w:rsidP="00290C9B">
      <w:pPr>
        <w:widowControl/>
        <w:autoSpaceDE/>
        <w:autoSpaceDN/>
        <w:adjustRightInd/>
        <w:spacing w:line="360" w:lineRule="auto"/>
        <w:ind w:left="709"/>
        <w:jc w:val="both"/>
        <w:rPr>
          <w:rFonts w:ascii="Times New Roman" w:hAnsi="Times New Roman" w:cs="Times New Roman"/>
          <w:snapToGrid w:val="0"/>
          <w:sz w:val="28"/>
          <w:szCs w:val="28"/>
        </w:rPr>
      </w:pPr>
    </w:p>
    <w:p w:rsidR="007A4E21" w:rsidRPr="00FD4685" w:rsidRDefault="007A4E21" w:rsidP="007A4E21">
      <w:pPr>
        <w:widowControl/>
        <w:autoSpaceDE/>
        <w:autoSpaceDN/>
        <w:adjustRightInd/>
        <w:spacing w:line="360" w:lineRule="auto"/>
        <w:jc w:val="center"/>
        <w:rPr>
          <w:rFonts w:ascii="Times New Roman" w:hAnsi="Times New Roman" w:cs="Times New Roman"/>
          <w:b/>
          <w:snapToGrid w:val="0"/>
          <w:sz w:val="28"/>
          <w:szCs w:val="28"/>
        </w:rPr>
      </w:pPr>
      <w:r w:rsidRPr="00FD4685">
        <w:rPr>
          <w:rFonts w:ascii="Times New Roman" w:hAnsi="Times New Roman" w:cs="Times New Roman"/>
          <w:b/>
          <w:snapToGrid w:val="0"/>
          <w:sz w:val="28"/>
          <w:szCs w:val="28"/>
        </w:rPr>
        <w:t>Задания к практическому занятию</w:t>
      </w:r>
    </w:p>
    <w:p w:rsidR="00747D57" w:rsidRPr="00FD4685" w:rsidRDefault="00747D57" w:rsidP="00747D57">
      <w:pPr>
        <w:widowControl/>
        <w:autoSpaceDE/>
        <w:autoSpaceDN/>
        <w:adjustRightInd/>
        <w:spacing w:line="360" w:lineRule="auto"/>
        <w:ind w:firstLine="709"/>
        <w:jc w:val="center"/>
        <w:rPr>
          <w:rFonts w:ascii="Times New Roman" w:hAnsi="Times New Roman" w:cs="Times New Roman"/>
          <w:bCs/>
          <w:snapToGrid w:val="0"/>
          <w:sz w:val="28"/>
          <w:szCs w:val="28"/>
        </w:rPr>
      </w:pPr>
      <w:r w:rsidRPr="00FD4685">
        <w:rPr>
          <w:rFonts w:ascii="Times New Roman" w:hAnsi="Times New Roman" w:cs="Times New Roman"/>
          <w:b/>
          <w:bCs/>
          <w:snapToGrid w:val="0"/>
          <w:sz w:val="28"/>
          <w:szCs w:val="28"/>
        </w:rPr>
        <w:t>Ситуационные задачи</w:t>
      </w:r>
    </w:p>
    <w:p w:rsidR="0092772D" w:rsidRPr="00FD4685" w:rsidRDefault="0092772D" w:rsidP="0092772D">
      <w:pPr>
        <w:spacing w:line="360" w:lineRule="auto"/>
        <w:jc w:val="both"/>
        <w:rPr>
          <w:rFonts w:ascii="Times New Roman" w:hAnsi="Times New Roman" w:cs="Times New Roman"/>
          <w:sz w:val="28"/>
          <w:szCs w:val="28"/>
        </w:rPr>
      </w:pPr>
      <w:r w:rsidRPr="00FD4685">
        <w:rPr>
          <w:rFonts w:ascii="Times New Roman" w:hAnsi="Times New Roman" w:cs="Times New Roman"/>
          <w:sz w:val="28"/>
          <w:szCs w:val="28"/>
        </w:rPr>
        <w:t xml:space="preserve">          1. Илья учится в 8-м классе. Ему 14 лет. В период каникул решил пойти работать на завод. Его мать возражает, так как считает, что перед новым </w:t>
      </w:r>
      <w:r w:rsidRPr="00FD4685">
        <w:rPr>
          <w:rFonts w:ascii="Times New Roman" w:hAnsi="Times New Roman" w:cs="Times New Roman"/>
          <w:sz w:val="28"/>
          <w:szCs w:val="28"/>
        </w:rPr>
        <w:lastRenderedPageBreak/>
        <w:t>учебным годом сын должен отдохнуть. Возможно трудоустройство Ильи?</w:t>
      </w:r>
    </w:p>
    <w:p w:rsidR="00280E98" w:rsidRPr="00FD4685" w:rsidRDefault="0092772D" w:rsidP="00280E98">
      <w:pPr>
        <w:pStyle w:val="a7"/>
        <w:spacing w:line="360" w:lineRule="auto"/>
        <w:ind w:firstLine="708"/>
        <w:jc w:val="both"/>
        <w:rPr>
          <w:sz w:val="28"/>
          <w:szCs w:val="28"/>
        </w:rPr>
      </w:pPr>
      <w:r w:rsidRPr="00FD4685">
        <w:rPr>
          <w:sz w:val="28"/>
          <w:szCs w:val="28"/>
        </w:rPr>
        <w:t>2. При заключении трудового договора о работе по совместительству со слесарем Юдиным администрация организации потребовала от Юдина предоставлении копии трудовой книжки и справку о разрешении работу по совместительству с основного места работы. Закон</w:t>
      </w:r>
      <w:r w:rsidR="00FA1217" w:rsidRPr="00FD4685">
        <w:rPr>
          <w:sz w:val="28"/>
          <w:szCs w:val="28"/>
        </w:rPr>
        <w:t>н</w:t>
      </w:r>
      <w:r w:rsidRPr="00FD4685">
        <w:rPr>
          <w:sz w:val="28"/>
          <w:szCs w:val="28"/>
        </w:rPr>
        <w:t>ы ли эти требования?</w:t>
      </w:r>
    </w:p>
    <w:p w:rsidR="00A96316" w:rsidRPr="00FD4685" w:rsidRDefault="00280E98" w:rsidP="00280E98">
      <w:pPr>
        <w:pStyle w:val="a7"/>
        <w:spacing w:line="360" w:lineRule="auto"/>
        <w:ind w:firstLine="708"/>
        <w:jc w:val="both"/>
        <w:rPr>
          <w:snapToGrid w:val="0"/>
          <w:sz w:val="28"/>
          <w:szCs w:val="28"/>
        </w:rPr>
      </w:pPr>
      <w:r w:rsidRPr="00FD4685">
        <w:rPr>
          <w:sz w:val="28"/>
          <w:szCs w:val="28"/>
        </w:rPr>
        <w:t xml:space="preserve">3. </w:t>
      </w:r>
      <w:r w:rsidR="00C416A8" w:rsidRPr="00FD4685">
        <w:rPr>
          <w:sz w:val="28"/>
          <w:szCs w:val="28"/>
        </w:rPr>
        <w:t>Федеральное г</w:t>
      </w:r>
      <w:r w:rsidR="00E7293C" w:rsidRPr="00FD4685">
        <w:rPr>
          <w:sz w:val="28"/>
          <w:szCs w:val="28"/>
        </w:rPr>
        <w:t xml:space="preserve">осударственное унитарное предприятие было приватизировано и преобразовано в </w:t>
      </w:r>
      <w:r w:rsidR="00C416A8" w:rsidRPr="00FD4685">
        <w:rPr>
          <w:sz w:val="28"/>
          <w:szCs w:val="28"/>
        </w:rPr>
        <w:t>АО</w:t>
      </w:r>
      <w:r w:rsidR="00E7293C" w:rsidRPr="00FD4685">
        <w:rPr>
          <w:sz w:val="28"/>
          <w:szCs w:val="28"/>
        </w:rPr>
        <w:t>. Первое общее собрание акционеров приняло решение об увольнении всех работников, не являющихся акционерами.  Законно ли данное решение? Кто из работников,  в каком порядке может быть уволен при смене собственника имущества предприятия?</w:t>
      </w:r>
    </w:p>
    <w:p w:rsidR="004D69EE" w:rsidRPr="00967372" w:rsidRDefault="004D69EE" w:rsidP="004D69EE">
      <w:pPr>
        <w:widowControl/>
        <w:autoSpaceDE/>
        <w:autoSpaceDN/>
        <w:adjustRightInd/>
        <w:spacing w:line="360" w:lineRule="auto"/>
        <w:ind w:firstLine="709"/>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 №1</w:t>
      </w:r>
      <w:r w:rsidR="00A20D4E" w:rsidRPr="00967372">
        <w:rPr>
          <w:rFonts w:ascii="Times New Roman" w:hAnsi="Times New Roman" w:cs="Times New Roman"/>
          <w:bCs/>
          <w:i/>
          <w:snapToGrid w:val="0"/>
          <w:color w:val="365F91" w:themeColor="accent1" w:themeShade="BF"/>
          <w:sz w:val="28"/>
          <w:szCs w:val="28"/>
        </w:rPr>
        <w:t>3</w:t>
      </w:r>
      <w:r w:rsidRPr="00967372">
        <w:rPr>
          <w:rFonts w:ascii="Times New Roman" w:hAnsi="Times New Roman" w:cs="Times New Roman"/>
          <w:bCs/>
          <w:i/>
          <w:snapToGrid w:val="0"/>
          <w:color w:val="365F91" w:themeColor="accent1" w:themeShade="BF"/>
          <w:sz w:val="28"/>
          <w:szCs w:val="28"/>
        </w:rPr>
        <w:t xml:space="preserve"> (Часть 2)</w:t>
      </w:r>
    </w:p>
    <w:p w:rsidR="004D69EE" w:rsidRPr="00870CB2" w:rsidRDefault="004D69EE" w:rsidP="004D69EE">
      <w:pPr>
        <w:pStyle w:val="Default"/>
        <w:spacing w:line="360" w:lineRule="auto"/>
        <w:ind w:firstLine="709"/>
        <w:jc w:val="center"/>
        <w:rPr>
          <w:sz w:val="28"/>
          <w:szCs w:val="28"/>
        </w:rPr>
      </w:pPr>
      <w:r w:rsidRPr="00967372">
        <w:rPr>
          <w:color w:val="365F91" w:themeColor="accent1" w:themeShade="BF"/>
          <w:sz w:val="28"/>
          <w:szCs w:val="28"/>
        </w:rPr>
        <w:t>Трудовой договор (контракт) и порядок его заключения</w:t>
      </w:r>
    </w:p>
    <w:p w:rsidR="004D69EE" w:rsidRPr="00870CB2" w:rsidRDefault="004D69EE" w:rsidP="004D69EE">
      <w:pPr>
        <w:widowControl/>
        <w:autoSpaceDE/>
        <w:autoSpaceDN/>
        <w:adjustRightInd/>
        <w:spacing w:line="360" w:lineRule="auto"/>
        <w:ind w:firstLine="709"/>
        <w:jc w:val="center"/>
        <w:rPr>
          <w:rFonts w:ascii="Times New Roman" w:hAnsi="Times New Roman" w:cs="Times New Roman"/>
          <w:bCs/>
          <w:snapToGrid w:val="0"/>
          <w:sz w:val="28"/>
          <w:szCs w:val="28"/>
        </w:rPr>
      </w:pPr>
      <w:r w:rsidRPr="00870CB2">
        <w:rPr>
          <w:rFonts w:ascii="Times New Roman" w:hAnsi="Times New Roman" w:cs="Times New Roman"/>
          <w:bCs/>
          <w:snapToGrid w:val="0"/>
          <w:sz w:val="28"/>
          <w:szCs w:val="28"/>
        </w:rPr>
        <w:t>Теоретическая часть</w:t>
      </w:r>
    </w:p>
    <w:p w:rsidR="004D69EE" w:rsidRPr="004D69EE" w:rsidRDefault="004D69EE" w:rsidP="004D69EE">
      <w:pPr>
        <w:widowControl/>
        <w:autoSpaceDE/>
        <w:autoSpaceDN/>
        <w:adjustRightInd/>
        <w:spacing w:line="360" w:lineRule="auto"/>
        <w:ind w:firstLine="709"/>
        <w:jc w:val="both"/>
        <w:rPr>
          <w:rFonts w:ascii="Times New Roman" w:hAnsi="Times New Roman" w:cs="Times New Roman"/>
          <w:sz w:val="28"/>
          <w:szCs w:val="28"/>
        </w:rPr>
      </w:pPr>
      <w:r w:rsidRPr="004D69EE">
        <w:rPr>
          <w:rFonts w:ascii="Times New Roman" w:hAnsi="Times New Roman" w:cs="Times New Roman"/>
          <w:sz w:val="28"/>
          <w:szCs w:val="28"/>
        </w:rPr>
        <w:t>Согласно ст. 21 ТК РФ работник имеет право</w:t>
      </w:r>
      <w:r w:rsidR="00726BFF">
        <w:rPr>
          <w:rFonts w:ascii="Times New Roman" w:hAnsi="Times New Roman" w:cs="Times New Roman"/>
          <w:sz w:val="28"/>
          <w:szCs w:val="28"/>
        </w:rPr>
        <w:t xml:space="preserve"> на</w:t>
      </w:r>
      <w:r w:rsidRPr="004D69EE">
        <w:rPr>
          <w:rFonts w:ascii="Times New Roman" w:hAnsi="Times New Roman" w:cs="Times New Roman"/>
          <w:sz w:val="28"/>
          <w:szCs w:val="28"/>
        </w:rPr>
        <w:t>:</w:t>
      </w:r>
    </w:p>
    <w:p w:rsidR="00726BFF" w:rsidRPr="00726BFF" w:rsidRDefault="00726BFF" w:rsidP="00726BFF">
      <w:pPr>
        <w:spacing w:line="360" w:lineRule="auto"/>
        <w:ind w:firstLine="540"/>
        <w:jc w:val="both"/>
        <w:rPr>
          <w:rFonts w:ascii="Times New Roman" w:hAnsi="Times New Roman" w:cs="Times New Roman"/>
          <w:sz w:val="28"/>
          <w:szCs w:val="28"/>
        </w:rPr>
      </w:pPr>
      <w:r w:rsidRPr="00726BFF">
        <w:rPr>
          <w:rStyle w:val="blk"/>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w:t>
      </w:r>
      <w:r>
        <w:rPr>
          <w:rStyle w:val="blk"/>
          <w:rFonts w:ascii="Times New Roman" w:hAnsi="Times New Roman" w:cs="Times New Roman"/>
          <w:sz w:val="28"/>
          <w:szCs w:val="28"/>
        </w:rPr>
        <w:t>ТК РФ</w:t>
      </w:r>
      <w:r w:rsidRPr="00726BFF">
        <w:rPr>
          <w:rStyle w:val="blk"/>
          <w:rFonts w:ascii="Times New Roman" w:hAnsi="Times New Roman" w:cs="Times New Roman"/>
          <w:sz w:val="28"/>
          <w:szCs w:val="28"/>
        </w:rPr>
        <w:t>, иными федеральными законами;</w:t>
      </w:r>
    </w:p>
    <w:p w:rsidR="00726BFF" w:rsidRPr="00726BFF" w:rsidRDefault="00726BFF" w:rsidP="00726BFF">
      <w:pPr>
        <w:spacing w:line="360" w:lineRule="auto"/>
        <w:ind w:firstLine="540"/>
        <w:jc w:val="both"/>
        <w:rPr>
          <w:rFonts w:ascii="Times New Roman" w:hAnsi="Times New Roman" w:cs="Times New Roman"/>
          <w:sz w:val="28"/>
          <w:szCs w:val="28"/>
        </w:rPr>
      </w:pPr>
      <w:bookmarkStart w:id="16" w:name="dst100165"/>
      <w:bookmarkEnd w:id="16"/>
      <w:r w:rsidRPr="00726BFF">
        <w:rPr>
          <w:rStyle w:val="blk"/>
          <w:rFonts w:ascii="Times New Roman" w:hAnsi="Times New Roman" w:cs="Times New Roman"/>
          <w:sz w:val="28"/>
          <w:szCs w:val="28"/>
        </w:rPr>
        <w:t>предоставление ему работы, обусловленной трудовым договором;</w:t>
      </w:r>
    </w:p>
    <w:p w:rsidR="00726BFF" w:rsidRPr="00726BFF" w:rsidRDefault="00726BFF" w:rsidP="00726BFF">
      <w:pPr>
        <w:spacing w:line="360" w:lineRule="auto"/>
        <w:ind w:firstLine="540"/>
        <w:jc w:val="both"/>
        <w:rPr>
          <w:rFonts w:ascii="Times New Roman" w:hAnsi="Times New Roman" w:cs="Times New Roman"/>
          <w:sz w:val="28"/>
          <w:szCs w:val="28"/>
        </w:rPr>
      </w:pPr>
      <w:bookmarkStart w:id="17" w:name="dst190"/>
      <w:bookmarkEnd w:id="17"/>
      <w:r w:rsidRPr="00726BFF">
        <w:rPr>
          <w:rStyle w:val="blk"/>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26BFF" w:rsidRPr="00726BFF" w:rsidRDefault="00726BFF" w:rsidP="00726BFF">
      <w:pPr>
        <w:spacing w:line="360" w:lineRule="auto"/>
        <w:ind w:firstLine="540"/>
        <w:jc w:val="both"/>
        <w:rPr>
          <w:rFonts w:ascii="Times New Roman" w:hAnsi="Times New Roman" w:cs="Times New Roman"/>
          <w:sz w:val="28"/>
          <w:szCs w:val="28"/>
        </w:rPr>
      </w:pPr>
      <w:bookmarkStart w:id="18" w:name="dst100167"/>
      <w:bookmarkEnd w:id="18"/>
      <w:r w:rsidRPr="00726BFF">
        <w:rPr>
          <w:rStyle w:val="blk"/>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26BFF" w:rsidRPr="00726BFF" w:rsidRDefault="00726BFF" w:rsidP="00726BFF">
      <w:pPr>
        <w:spacing w:line="360" w:lineRule="auto"/>
        <w:ind w:firstLine="540"/>
        <w:jc w:val="both"/>
        <w:rPr>
          <w:rFonts w:ascii="Times New Roman" w:hAnsi="Times New Roman" w:cs="Times New Roman"/>
          <w:sz w:val="28"/>
          <w:szCs w:val="28"/>
        </w:rPr>
      </w:pPr>
      <w:bookmarkStart w:id="19" w:name="dst100168"/>
      <w:bookmarkEnd w:id="19"/>
      <w:r w:rsidRPr="00726BFF">
        <w:rPr>
          <w:rStyle w:val="blk"/>
          <w:rFonts w:ascii="Times New Roman" w:hAnsi="Times New Roman" w:cs="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w:t>
      </w:r>
      <w:r w:rsidRPr="00726BFF">
        <w:rPr>
          <w:rStyle w:val="blk"/>
          <w:rFonts w:ascii="Times New Roman" w:hAnsi="Times New Roman" w:cs="Times New Roman"/>
          <w:sz w:val="28"/>
          <w:szCs w:val="28"/>
        </w:rPr>
        <w:lastRenderedPageBreak/>
        <w:t>отпусков;</w:t>
      </w:r>
    </w:p>
    <w:p w:rsidR="00726BFF" w:rsidRPr="00726BFF" w:rsidRDefault="00726BFF" w:rsidP="00726BFF">
      <w:pPr>
        <w:spacing w:line="360" w:lineRule="auto"/>
        <w:ind w:firstLine="540"/>
        <w:jc w:val="both"/>
        <w:rPr>
          <w:rFonts w:ascii="Times New Roman" w:hAnsi="Times New Roman" w:cs="Times New Roman"/>
          <w:sz w:val="28"/>
          <w:szCs w:val="28"/>
        </w:rPr>
      </w:pPr>
      <w:bookmarkStart w:id="20" w:name="dst102502"/>
      <w:bookmarkEnd w:id="20"/>
      <w:r w:rsidRPr="00726BFF">
        <w:rPr>
          <w:rStyle w:val="blk"/>
          <w:rFonts w:ascii="Times New Roman" w:hAnsi="Times New Roman" w:cs="Times New Roman"/>
          <w:sz w:val="28"/>
          <w:szCs w:val="28"/>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1" w:anchor="dst100035" w:history="1">
        <w:r w:rsidRPr="00726BFF">
          <w:rPr>
            <w:rStyle w:val="a8"/>
            <w:rFonts w:ascii="Times New Roman" w:hAnsi="Times New Roman" w:cs="Times New Roman"/>
            <w:color w:val="auto"/>
            <w:sz w:val="28"/>
            <w:szCs w:val="28"/>
            <w:u w:val="none"/>
          </w:rPr>
          <w:t>законодательством</w:t>
        </w:r>
      </w:hyperlink>
      <w:r w:rsidRPr="00726BFF">
        <w:rPr>
          <w:rStyle w:val="blk"/>
          <w:rFonts w:ascii="Times New Roman" w:hAnsi="Times New Roman" w:cs="Times New Roman"/>
          <w:sz w:val="28"/>
          <w:szCs w:val="28"/>
        </w:rPr>
        <w:t xml:space="preserve"> о специальной оценке условий труда;</w:t>
      </w:r>
    </w:p>
    <w:p w:rsidR="00726BFF" w:rsidRPr="00726BFF" w:rsidRDefault="00726BFF" w:rsidP="00726BFF">
      <w:pPr>
        <w:spacing w:line="360" w:lineRule="auto"/>
        <w:ind w:firstLine="540"/>
        <w:jc w:val="both"/>
        <w:rPr>
          <w:rFonts w:ascii="Times New Roman" w:hAnsi="Times New Roman" w:cs="Times New Roman"/>
          <w:sz w:val="28"/>
          <w:szCs w:val="28"/>
        </w:rPr>
      </w:pPr>
      <w:bookmarkStart w:id="21" w:name="dst1894"/>
      <w:bookmarkEnd w:id="21"/>
      <w:r w:rsidRPr="00726BFF">
        <w:rPr>
          <w:rStyle w:val="blk"/>
          <w:rFonts w:ascii="Times New Roman" w:hAnsi="Times New Roman" w:cs="Times New Roman"/>
          <w:sz w:val="28"/>
          <w:szCs w:val="28"/>
        </w:rPr>
        <w:t>подготовку и дополнительное профессиональное образование;</w:t>
      </w:r>
    </w:p>
    <w:p w:rsidR="00726BFF" w:rsidRPr="00726BFF" w:rsidRDefault="00726BFF" w:rsidP="00726BFF">
      <w:pPr>
        <w:spacing w:line="360" w:lineRule="auto"/>
        <w:ind w:firstLine="540"/>
        <w:jc w:val="both"/>
        <w:rPr>
          <w:rFonts w:ascii="Times New Roman" w:hAnsi="Times New Roman" w:cs="Times New Roman"/>
          <w:sz w:val="28"/>
          <w:szCs w:val="28"/>
        </w:rPr>
      </w:pPr>
      <w:bookmarkStart w:id="22" w:name="dst100171"/>
      <w:bookmarkEnd w:id="22"/>
      <w:r w:rsidRPr="00726BFF">
        <w:rPr>
          <w:rStyle w:val="blk"/>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26BFF" w:rsidRPr="00726BFF" w:rsidRDefault="00726BFF" w:rsidP="00726BFF">
      <w:pPr>
        <w:spacing w:line="360" w:lineRule="auto"/>
        <w:ind w:firstLine="540"/>
        <w:jc w:val="both"/>
        <w:rPr>
          <w:rFonts w:ascii="Times New Roman" w:hAnsi="Times New Roman" w:cs="Times New Roman"/>
          <w:sz w:val="28"/>
          <w:szCs w:val="28"/>
        </w:rPr>
      </w:pPr>
      <w:bookmarkStart w:id="23" w:name="dst100172"/>
      <w:bookmarkEnd w:id="23"/>
      <w:r w:rsidRPr="00726BFF">
        <w:rPr>
          <w:rStyle w:val="blk"/>
          <w:rFonts w:ascii="Times New Roman" w:hAnsi="Times New Roman" w:cs="Times New Roman"/>
          <w:sz w:val="28"/>
          <w:szCs w:val="28"/>
        </w:rPr>
        <w:t xml:space="preserve">участие в управлении организацией в предусмотренных </w:t>
      </w:r>
      <w:r>
        <w:rPr>
          <w:rStyle w:val="blk"/>
          <w:rFonts w:ascii="Times New Roman" w:hAnsi="Times New Roman" w:cs="Times New Roman"/>
          <w:sz w:val="28"/>
          <w:szCs w:val="28"/>
        </w:rPr>
        <w:t>ТК РФ</w:t>
      </w:r>
      <w:r w:rsidRPr="00726BFF">
        <w:rPr>
          <w:rStyle w:val="blk"/>
          <w:rFonts w:ascii="Times New Roman" w:hAnsi="Times New Roman" w:cs="Times New Roman"/>
          <w:sz w:val="28"/>
          <w:szCs w:val="28"/>
        </w:rPr>
        <w:t>, иными федеральными законами и коллективным договором формах;</w:t>
      </w:r>
    </w:p>
    <w:p w:rsidR="00726BFF" w:rsidRPr="00726BFF" w:rsidRDefault="00726BFF" w:rsidP="00726BFF">
      <w:pPr>
        <w:spacing w:line="360" w:lineRule="auto"/>
        <w:ind w:firstLine="540"/>
        <w:jc w:val="both"/>
        <w:rPr>
          <w:rFonts w:ascii="Times New Roman" w:hAnsi="Times New Roman" w:cs="Times New Roman"/>
          <w:sz w:val="28"/>
          <w:szCs w:val="28"/>
        </w:rPr>
      </w:pPr>
      <w:bookmarkStart w:id="24" w:name="dst100173"/>
      <w:bookmarkEnd w:id="24"/>
      <w:r w:rsidRPr="00726BFF">
        <w:rPr>
          <w:rStyle w:val="blk"/>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26BFF" w:rsidRPr="00726BFF" w:rsidRDefault="00726BFF" w:rsidP="00726BFF">
      <w:pPr>
        <w:spacing w:line="360" w:lineRule="auto"/>
        <w:ind w:firstLine="540"/>
        <w:jc w:val="both"/>
        <w:rPr>
          <w:rFonts w:ascii="Times New Roman" w:hAnsi="Times New Roman" w:cs="Times New Roman"/>
          <w:sz w:val="28"/>
          <w:szCs w:val="28"/>
        </w:rPr>
      </w:pPr>
      <w:bookmarkStart w:id="25" w:name="dst100174"/>
      <w:bookmarkEnd w:id="25"/>
      <w:r w:rsidRPr="00726BFF">
        <w:rPr>
          <w:rStyle w:val="blk"/>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726BFF" w:rsidRPr="00726BFF" w:rsidRDefault="00726BFF" w:rsidP="00726BFF">
      <w:pPr>
        <w:spacing w:line="360" w:lineRule="auto"/>
        <w:ind w:firstLine="540"/>
        <w:jc w:val="both"/>
        <w:rPr>
          <w:rFonts w:ascii="Times New Roman" w:hAnsi="Times New Roman" w:cs="Times New Roman"/>
          <w:sz w:val="28"/>
          <w:szCs w:val="28"/>
        </w:rPr>
      </w:pPr>
      <w:bookmarkStart w:id="26" w:name="dst100175"/>
      <w:bookmarkEnd w:id="26"/>
      <w:r w:rsidRPr="00726BFF">
        <w:rPr>
          <w:rStyle w:val="blk"/>
          <w:rFonts w:ascii="Times New Roman" w:hAnsi="Times New Roman" w:cs="Times New Roman"/>
          <w:sz w:val="28"/>
          <w:szCs w:val="28"/>
        </w:rPr>
        <w:t>разрешение индивидуальных и коллективных трудовых споров, включая право на забастовку;</w:t>
      </w:r>
    </w:p>
    <w:p w:rsidR="00726BFF" w:rsidRPr="00726BFF" w:rsidRDefault="00726BFF" w:rsidP="00726BFF">
      <w:pPr>
        <w:spacing w:line="360" w:lineRule="auto"/>
        <w:ind w:firstLine="540"/>
        <w:jc w:val="both"/>
        <w:rPr>
          <w:rFonts w:ascii="Times New Roman" w:hAnsi="Times New Roman" w:cs="Times New Roman"/>
          <w:sz w:val="28"/>
          <w:szCs w:val="28"/>
        </w:rPr>
      </w:pPr>
      <w:bookmarkStart w:id="27" w:name="dst191"/>
      <w:bookmarkEnd w:id="27"/>
      <w:r w:rsidRPr="00726BFF">
        <w:rPr>
          <w:rStyle w:val="blk"/>
          <w:rFonts w:ascii="Times New Roman" w:hAnsi="Times New Roman" w:cs="Times New Roman"/>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 </w:t>
      </w:r>
    </w:p>
    <w:p w:rsidR="00726BFF" w:rsidRPr="00726BFF" w:rsidRDefault="00726BFF" w:rsidP="00726BFF">
      <w:pPr>
        <w:spacing w:line="360" w:lineRule="auto"/>
        <w:ind w:firstLine="540"/>
        <w:jc w:val="both"/>
        <w:rPr>
          <w:rFonts w:ascii="Times New Roman" w:hAnsi="Times New Roman" w:cs="Times New Roman"/>
          <w:sz w:val="28"/>
          <w:szCs w:val="28"/>
        </w:rPr>
      </w:pPr>
      <w:bookmarkStart w:id="28" w:name="dst100177"/>
      <w:bookmarkEnd w:id="28"/>
      <w:r w:rsidRPr="00726BFF">
        <w:rPr>
          <w:rStyle w:val="blk"/>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4D69EE" w:rsidRPr="004D69EE" w:rsidRDefault="004D69EE" w:rsidP="004D69EE">
      <w:pPr>
        <w:widowControl/>
        <w:autoSpaceDE/>
        <w:autoSpaceDN/>
        <w:adjustRightInd/>
        <w:spacing w:line="360" w:lineRule="auto"/>
        <w:ind w:firstLine="709"/>
        <w:jc w:val="both"/>
        <w:rPr>
          <w:rFonts w:ascii="Times New Roman" w:hAnsi="Times New Roman" w:cs="Times New Roman"/>
          <w:sz w:val="28"/>
          <w:szCs w:val="28"/>
        </w:rPr>
      </w:pPr>
      <w:bookmarkStart w:id="29" w:name="dst100178"/>
      <w:bookmarkEnd w:id="29"/>
      <w:r w:rsidRPr="004D69EE">
        <w:rPr>
          <w:rFonts w:ascii="Times New Roman" w:hAnsi="Times New Roman" w:cs="Times New Roman"/>
          <w:sz w:val="28"/>
          <w:szCs w:val="28"/>
        </w:rPr>
        <w:t>В соответствии с законодательством (ст. 22 ТК РФ) работодатель имеет право:</w:t>
      </w:r>
    </w:p>
    <w:p w:rsidR="00726BFF" w:rsidRPr="00726BFF" w:rsidRDefault="00726BFF" w:rsidP="00726BFF">
      <w:pPr>
        <w:widowControl/>
        <w:autoSpaceDE/>
        <w:autoSpaceDN/>
        <w:adjustRightInd/>
        <w:spacing w:line="360" w:lineRule="auto"/>
        <w:ind w:firstLine="540"/>
        <w:jc w:val="both"/>
        <w:rPr>
          <w:rFonts w:ascii="Verdana" w:hAnsi="Verdana" w:cs="Times New Roman"/>
          <w:sz w:val="28"/>
          <w:szCs w:val="28"/>
        </w:rPr>
      </w:pPr>
      <w:r w:rsidRPr="00726BFF">
        <w:rPr>
          <w:rFonts w:ascii="Times New Roman" w:hAnsi="Times New Roman" w:cs="Times New Roman"/>
          <w:sz w:val="28"/>
          <w:szCs w:val="28"/>
        </w:rPr>
        <w:t>заключать, изменять и расторгать трудовые договоры с работниками;</w:t>
      </w:r>
    </w:p>
    <w:p w:rsidR="00726BFF" w:rsidRPr="00726BFF" w:rsidRDefault="00726BFF" w:rsidP="00726BFF">
      <w:pPr>
        <w:widowControl/>
        <w:autoSpaceDE/>
        <w:autoSpaceDN/>
        <w:adjustRightInd/>
        <w:spacing w:line="360" w:lineRule="auto"/>
        <w:ind w:firstLine="540"/>
        <w:jc w:val="both"/>
        <w:rPr>
          <w:rFonts w:ascii="Verdana" w:hAnsi="Verdana" w:cs="Times New Roman"/>
          <w:sz w:val="28"/>
          <w:szCs w:val="28"/>
        </w:rPr>
      </w:pPr>
      <w:r w:rsidRPr="00726BFF">
        <w:rPr>
          <w:rFonts w:ascii="Times New Roman" w:hAnsi="Times New Roman" w:cs="Times New Roman"/>
          <w:sz w:val="28"/>
          <w:szCs w:val="28"/>
        </w:rPr>
        <w:t>вести коллективные переговоры и заключать коллективные договоры;</w:t>
      </w:r>
    </w:p>
    <w:p w:rsidR="00726BFF" w:rsidRPr="00726BFF" w:rsidRDefault="00726BFF" w:rsidP="00726BFF">
      <w:pPr>
        <w:widowControl/>
        <w:autoSpaceDE/>
        <w:autoSpaceDN/>
        <w:adjustRightInd/>
        <w:spacing w:line="360" w:lineRule="auto"/>
        <w:ind w:firstLine="540"/>
        <w:jc w:val="both"/>
        <w:rPr>
          <w:rFonts w:ascii="Verdana" w:hAnsi="Verdana" w:cs="Times New Roman"/>
          <w:sz w:val="28"/>
          <w:szCs w:val="28"/>
        </w:rPr>
      </w:pPr>
      <w:r w:rsidRPr="00726BFF">
        <w:rPr>
          <w:rFonts w:ascii="Times New Roman" w:hAnsi="Times New Roman" w:cs="Times New Roman"/>
          <w:sz w:val="28"/>
          <w:szCs w:val="28"/>
        </w:rPr>
        <w:t>поощрять работников за добросовестный эффективный труд;</w:t>
      </w:r>
    </w:p>
    <w:p w:rsidR="00726BFF" w:rsidRPr="00726BFF" w:rsidRDefault="00726BFF" w:rsidP="00726BFF">
      <w:pPr>
        <w:widowControl/>
        <w:autoSpaceDE/>
        <w:autoSpaceDN/>
        <w:adjustRightInd/>
        <w:spacing w:line="360" w:lineRule="auto"/>
        <w:ind w:firstLine="540"/>
        <w:jc w:val="both"/>
        <w:rPr>
          <w:rFonts w:ascii="Verdana" w:hAnsi="Verdana" w:cs="Times New Roman"/>
          <w:sz w:val="28"/>
          <w:szCs w:val="28"/>
        </w:rPr>
      </w:pPr>
      <w:r w:rsidRPr="00726BFF">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26BFF" w:rsidRPr="00726BFF" w:rsidRDefault="00726BFF" w:rsidP="00726BFF">
      <w:pPr>
        <w:widowControl/>
        <w:autoSpaceDE/>
        <w:autoSpaceDN/>
        <w:adjustRightInd/>
        <w:spacing w:line="360" w:lineRule="auto"/>
        <w:ind w:firstLine="540"/>
        <w:jc w:val="both"/>
        <w:rPr>
          <w:rFonts w:ascii="Verdana" w:hAnsi="Verdana" w:cs="Times New Roman"/>
          <w:sz w:val="28"/>
          <w:szCs w:val="28"/>
        </w:rPr>
      </w:pPr>
      <w:r w:rsidRPr="00726BFF">
        <w:rPr>
          <w:rFonts w:ascii="Times New Roman" w:hAnsi="Times New Roman" w:cs="Times New Roman"/>
          <w:sz w:val="28"/>
          <w:szCs w:val="28"/>
        </w:rPr>
        <w:lastRenderedPageBreak/>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26BFF" w:rsidRPr="00726BFF" w:rsidRDefault="00726BFF" w:rsidP="00726BFF">
      <w:pPr>
        <w:widowControl/>
        <w:autoSpaceDE/>
        <w:autoSpaceDN/>
        <w:adjustRightInd/>
        <w:spacing w:line="360" w:lineRule="auto"/>
        <w:ind w:firstLine="540"/>
        <w:jc w:val="both"/>
        <w:rPr>
          <w:rFonts w:ascii="Verdana" w:hAnsi="Verdana" w:cs="Times New Roman"/>
          <w:sz w:val="28"/>
          <w:szCs w:val="28"/>
        </w:rPr>
      </w:pPr>
      <w:r w:rsidRPr="00726BFF">
        <w:rPr>
          <w:rFonts w:ascii="Times New Roman" w:hAnsi="Times New Roman" w:cs="Times New Roman"/>
          <w:sz w:val="28"/>
          <w:szCs w:val="28"/>
        </w:rPr>
        <w:t>принимать локальные нормативные акты;</w:t>
      </w:r>
    </w:p>
    <w:p w:rsidR="00726BFF" w:rsidRPr="00726BFF" w:rsidRDefault="00726BFF" w:rsidP="00726BFF">
      <w:pPr>
        <w:widowControl/>
        <w:autoSpaceDE/>
        <w:autoSpaceDN/>
        <w:adjustRightInd/>
        <w:spacing w:line="360" w:lineRule="auto"/>
        <w:ind w:firstLine="540"/>
        <w:jc w:val="both"/>
        <w:rPr>
          <w:rFonts w:ascii="Verdana" w:hAnsi="Verdana" w:cs="Times New Roman"/>
          <w:sz w:val="28"/>
          <w:szCs w:val="28"/>
        </w:rPr>
      </w:pPr>
      <w:r w:rsidRPr="00726BFF">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p>
    <w:p w:rsidR="00726BFF" w:rsidRPr="00726BFF" w:rsidRDefault="00726BFF" w:rsidP="00726BFF">
      <w:pPr>
        <w:widowControl/>
        <w:autoSpaceDE/>
        <w:autoSpaceDN/>
        <w:adjustRightInd/>
        <w:spacing w:line="360" w:lineRule="auto"/>
        <w:ind w:firstLine="540"/>
        <w:jc w:val="both"/>
        <w:rPr>
          <w:rFonts w:ascii="Verdana" w:hAnsi="Verdana" w:cs="Times New Roman"/>
          <w:color w:val="828282"/>
          <w:sz w:val="28"/>
          <w:szCs w:val="28"/>
        </w:rPr>
      </w:pPr>
      <w:r w:rsidRPr="00726BFF">
        <w:rPr>
          <w:rFonts w:ascii="Times New Roman" w:hAnsi="Times New Roman" w:cs="Times New Roman"/>
          <w:sz w:val="28"/>
          <w:szCs w:val="28"/>
        </w:rPr>
        <w:t>создавать производственный совет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r w:rsidR="004E45BC">
        <w:rPr>
          <w:rFonts w:ascii="Times New Roman" w:hAnsi="Times New Roman" w:cs="Times New Roman"/>
          <w:sz w:val="28"/>
          <w:szCs w:val="28"/>
        </w:rPr>
        <w:t>;</w:t>
      </w:r>
      <w:r w:rsidRPr="00726BFF">
        <w:rPr>
          <w:rFonts w:ascii="Times New Roman" w:hAnsi="Times New Roman" w:cs="Times New Roman"/>
          <w:sz w:val="28"/>
          <w:szCs w:val="28"/>
        </w:rPr>
        <w:t xml:space="preserve"> </w:t>
      </w:r>
    </w:p>
    <w:p w:rsidR="00726BFF" w:rsidRPr="00726BFF" w:rsidRDefault="00726BFF" w:rsidP="00726BFF">
      <w:pPr>
        <w:widowControl/>
        <w:autoSpaceDE/>
        <w:autoSpaceDN/>
        <w:adjustRightInd/>
        <w:spacing w:line="360" w:lineRule="auto"/>
        <w:ind w:firstLine="540"/>
        <w:jc w:val="both"/>
        <w:rPr>
          <w:rFonts w:ascii="Verdana" w:hAnsi="Verdana" w:cs="Times New Roman"/>
          <w:sz w:val="28"/>
          <w:szCs w:val="28"/>
        </w:rPr>
      </w:pPr>
      <w:r w:rsidRPr="00726BFF">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4D69EE" w:rsidRPr="004D69EE" w:rsidRDefault="004D69EE" w:rsidP="004D69EE">
      <w:pPr>
        <w:widowControl/>
        <w:autoSpaceDE/>
        <w:autoSpaceDN/>
        <w:adjustRightInd/>
        <w:spacing w:line="360" w:lineRule="auto"/>
        <w:ind w:firstLine="709"/>
        <w:jc w:val="both"/>
        <w:rPr>
          <w:rFonts w:ascii="Times New Roman" w:hAnsi="Times New Roman" w:cs="Times New Roman"/>
          <w:sz w:val="28"/>
          <w:szCs w:val="28"/>
        </w:rPr>
      </w:pPr>
      <w:r w:rsidRPr="004D69EE">
        <w:rPr>
          <w:rFonts w:ascii="Times New Roman" w:hAnsi="Times New Roman" w:cs="Times New Roman"/>
          <w:sz w:val="28"/>
          <w:szCs w:val="28"/>
        </w:rPr>
        <w:t xml:space="preserve">При заключении трудового договора работодатель может </w:t>
      </w:r>
      <w:r w:rsidR="00A444DD">
        <w:rPr>
          <w:rFonts w:ascii="Times New Roman" w:hAnsi="Times New Roman" w:cs="Times New Roman"/>
          <w:sz w:val="28"/>
          <w:szCs w:val="28"/>
        </w:rPr>
        <w:t>назначить</w:t>
      </w:r>
      <w:r w:rsidRPr="004D69EE">
        <w:rPr>
          <w:rFonts w:ascii="Times New Roman" w:hAnsi="Times New Roman" w:cs="Times New Roman"/>
          <w:sz w:val="28"/>
          <w:szCs w:val="28"/>
        </w:rPr>
        <w:t xml:space="preserve"> работник</w:t>
      </w:r>
      <w:r w:rsidR="00A444DD">
        <w:rPr>
          <w:rFonts w:ascii="Times New Roman" w:hAnsi="Times New Roman" w:cs="Times New Roman"/>
          <w:sz w:val="28"/>
          <w:szCs w:val="28"/>
        </w:rPr>
        <w:t>у</w:t>
      </w:r>
      <w:r w:rsidRPr="004D69EE">
        <w:rPr>
          <w:rFonts w:ascii="Times New Roman" w:hAnsi="Times New Roman" w:cs="Times New Roman"/>
          <w:sz w:val="28"/>
          <w:szCs w:val="28"/>
        </w:rPr>
        <w:t xml:space="preserve"> испытательн</w:t>
      </w:r>
      <w:r w:rsidR="00A444DD">
        <w:rPr>
          <w:rFonts w:ascii="Times New Roman" w:hAnsi="Times New Roman" w:cs="Times New Roman"/>
          <w:sz w:val="28"/>
          <w:szCs w:val="28"/>
        </w:rPr>
        <w:t>ый</w:t>
      </w:r>
      <w:r w:rsidRPr="004D69EE">
        <w:rPr>
          <w:rFonts w:ascii="Times New Roman" w:hAnsi="Times New Roman" w:cs="Times New Roman"/>
          <w:sz w:val="28"/>
          <w:szCs w:val="28"/>
        </w:rPr>
        <w:t xml:space="preserve"> срок</w:t>
      </w:r>
      <w:r w:rsidR="00A444DD">
        <w:rPr>
          <w:rFonts w:ascii="Times New Roman" w:hAnsi="Times New Roman" w:cs="Times New Roman"/>
          <w:sz w:val="28"/>
          <w:szCs w:val="28"/>
        </w:rPr>
        <w:t>.</w:t>
      </w:r>
      <w:r w:rsidRPr="004D69EE">
        <w:rPr>
          <w:rFonts w:ascii="Times New Roman" w:hAnsi="Times New Roman" w:cs="Times New Roman"/>
          <w:sz w:val="28"/>
          <w:szCs w:val="28"/>
        </w:rPr>
        <w:t xml:space="preserve"> Как правило, испытательный срок необходим работодателю для того, чтобы </w:t>
      </w:r>
      <w:r w:rsidR="00C416A8">
        <w:rPr>
          <w:rFonts w:ascii="Times New Roman" w:hAnsi="Times New Roman" w:cs="Times New Roman"/>
          <w:sz w:val="28"/>
          <w:szCs w:val="28"/>
        </w:rPr>
        <w:t>оценить профессиональные качества работника.</w:t>
      </w:r>
      <w:r w:rsidRPr="004D69EE">
        <w:rPr>
          <w:rFonts w:ascii="Times New Roman" w:hAnsi="Times New Roman" w:cs="Times New Roman"/>
          <w:sz w:val="28"/>
          <w:szCs w:val="28"/>
        </w:rPr>
        <w:t xml:space="preserve"> Фактически он позволяет работодателю посмотреть работника непосредственно на рабочем месте, но без принятия на себя каких-либо обязательств по его постоянному трудоустройству. Условие об испытании не относится к существенным условиям трудового договора, т.е. если работодатель хочет, то он может принять работника на работу и без испытательного срока.</w:t>
      </w:r>
    </w:p>
    <w:p w:rsidR="004D69EE" w:rsidRPr="004D69EE" w:rsidRDefault="004D69EE" w:rsidP="004D69EE">
      <w:pPr>
        <w:widowControl/>
        <w:autoSpaceDE/>
        <w:autoSpaceDN/>
        <w:adjustRightInd/>
        <w:spacing w:line="360" w:lineRule="auto"/>
        <w:ind w:firstLine="709"/>
        <w:jc w:val="both"/>
        <w:rPr>
          <w:rFonts w:ascii="Times New Roman" w:hAnsi="Times New Roman" w:cs="Times New Roman"/>
          <w:sz w:val="28"/>
          <w:szCs w:val="28"/>
        </w:rPr>
      </w:pPr>
      <w:r w:rsidRPr="004D69EE">
        <w:rPr>
          <w:rFonts w:ascii="Times New Roman" w:hAnsi="Times New Roman" w:cs="Times New Roman"/>
          <w:sz w:val="28"/>
          <w:szCs w:val="28"/>
        </w:rPr>
        <w:t>Закон запрещает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4D69EE" w:rsidRPr="004D69EE" w:rsidRDefault="004D69EE" w:rsidP="004D69EE">
      <w:pPr>
        <w:widowControl/>
        <w:autoSpaceDE/>
        <w:autoSpaceDN/>
        <w:adjustRightInd/>
        <w:spacing w:line="360" w:lineRule="auto"/>
        <w:ind w:firstLine="709"/>
        <w:jc w:val="both"/>
        <w:rPr>
          <w:rFonts w:ascii="Times New Roman" w:hAnsi="Times New Roman" w:cs="Times New Roman"/>
          <w:sz w:val="28"/>
          <w:szCs w:val="28"/>
        </w:rPr>
      </w:pPr>
      <w:r w:rsidRPr="004D69EE">
        <w:rPr>
          <w:rFonts w:ascii="Times New Roman" w:hAnsi="Times New Roman" w:cs="Times New Roman"/>
          <w:sz w:val="28"/>
          <w:szCs w:val="28"/>
        </w:rPr>
        <w:t xml:space="preserve">Согласно ст. 68 ТК РФ после заключения трудового договора работодатель в течение трех дней обязан издать приказ (распоряжение) о приеме работника на работу. Приказ (распоряжение) работодателя о приеме на работу объявляется работнику под расписку в трехдневный срок со дня </w:t>
      </w:r>
      <w:r w:rsidRPr="004D69EE">
        <w:rPr>
          <w:rFonts w:ascii="Times New Roman" w:hAnsi="Times New Roman" w:cs="Times New Roman"/>
          <w:sz w:val="28"/>
          <w:szCs w:val="28"/>
        </w:rPr>
        <w:lastRenderedPageBreak/>
        <w:t>подписания трудового договора. По требованию работника работодатель обязан выдать ему надлежаще заверенную копию указанного приказа (распоряжения).</w:t>
      </w:r>
    </w:p>
    <w:p w:rsidR="00C416A8" w:rsidRPr="00C416A8" w:rsidRDefault="00C416A8" w:rsidP="004D69EE">
      <w:pPr>
        <w:widowControl/>
        <w:autoSpaceDE/>
        <w:autoSpaceDN/>
        <w:adjustRightInd/>
        <w:spacing w:line="360" w:lineRule="auto"/>
        <w:ind w:firstLine="709"/>
        <w:jc w:val="both"/>
        <w:rPr>
          <w:rFonts w:ascii="Times New Roman" w:hAnsi="Times New Roman" w:cs="Times New Roman"/>
          <w:sz w:val="28"/>
          <w:szCs w:val="28"/>
        </w:rPr>
      </w:pPr>
      <w:r w:rsidRPr="00C416A8">
        <w:rPr>
          <w:rFonts w:ascii="Times New Roman" w:hAnsi="Times New Roman" w:cs="Times New Roman"/>
          <w:sz w:val="28"/>
          <w:szCs w:val="28"/>
        </w:rPr>
        <w:t>По производственным и экономическим причинам работодатель имеет право осуществлять перевод и перемещение работника.</w:t>
      </w:r>
    </w:p>
    <w:p w:rsidR="004D69EE" w:rsidRPr="00C416A8" w:rsidRDefault="00C416A8" w:rsidP="004D69EE">
      <w:pPr>
        <w:widowControl/>
        <w:autoSpaceDE/>
        <w:autoSpaceDN/>
        <w:adjustRightInd/>
        <w:spacing w:line="360" w:lineRule="auto"/>
        <w:ind w:firstLine="709"/>
        <w:jc w:val="both"/>
        <w:rPr>
          <w:rFonts w:ascii="Times New Roman" w:hAnsi="Times New Roman" w:cs="Times New Roman"/>
          <w:sz w:val="28"/>
          <w:szCs w:val="28"/>
        </w:rPr>
      </w:pPr>
      <w:r w:rsidRPr="00C416A8">
        <w:rPr>
          <w:rFonts w:ascii="Times New Roman" w:hAnsi="Times New Roman" w:cs="Times New Roman"/>
          <w:sz w:val="28"/>
          <w:szCs w:val="28"/>
        </w:rPr>
        <w:t xml:space="preserve"> </w:t>
      </w:r>
      <w:r w:rsidR="004D69EE" w:rsidRPr="00C416A8">
        <w:rPr>
          <w:rFonts w:ascii="Times New Roman" w:hAnsi="Times New Roman" w:cs="Times New Roman"/>
          <w:sz w:val="28"/>
          <w:szCs w:val="28"/>
        </w:rPr>
        <w:t>От перевода следует отличать перемещение, которое осуществляется в той же организации на другое рабочее место, в другое структурное подразделение организации в той же местности либо связано с поручением работы на другом механизме или агрегате.</w:t>
      </w:r>
    </w:p>
    <w:p w:rsidR="004D69EE" w:rsidRPr="00C416A8" w:rsidRDefault="004D69EE" w:rsidP="004D69EE">
      <w:pPr>
        <w:widowControl/>
        <w:autoSpaceDE/>
        <w:autoSpaceDN/>
        <w:adjustRightInd/>
        <w:spacing w:line="360" w:lineRule="auto"/>
        <w:ind w:firstLine="709"/>
        <w:jc w:val="both"/>
        <w:rPr>
          <w:rFonts w:ascii="Times New Roman" w:hAnsi="Times New Roman" w:cs="Times New Roman"/>
          <w:sz w:val="28"/>
          <w:szCs w:val="28"/>
        </w:rPr>
      </w:pPr>
      <w:r w:rsidRPr="00C416A8">
        <w:rPr>
          <w:rFonts w:ascii="Times New Roman" w:hAnsi="Times New Roman" w:cs="Times New Roman"/>
          <w:sz w:val="28"/>
          <w:szCs w:val="28"/>
        </w:rPr>
        <w:t>В отличие от перевода перемещение не требует согласия работника. Оно допустимо при обязательном соблюдении следующих условий:</w:t>
      </w:r>
    </w:p>
    <w:p w:rsidR="004D69EE" w:rsidRPr="004D69EE" w:rsidRDefault="004D69EE" w:rsidP="004D69EE">
      <w:pPr>
        <w:widowControl/>
        <w:autoSpaceDE/>
        <w:autoSpaceDN/>
        <w:adjustRightInd/>
        <w:spacing w:line="360" w:lineRule="auto"/>
        <w:ind w:firstLine="709"/>
        <w:jc w:val="both"/>
        <w:rPr>
          <w:rFonts w:ascii="Times New Roman" w:hAnsi="Times New Roman" w:cs="Times New Roman"/>
          <w:sz w:val="28"/>
          <w:szCs w:val="28"/>
        </w:rPr>
      </w:pPr>
      <w:r w:rsidRPr="00C416A8">
        <w:rPr>
          <w:rFonts w:ascii="Times New Roman" w:hAnsi="Times New Roman" w:cs="Times New Roman"/>
          <w:sz w:val="28"/>
          <w:szCs w:val="28"/>
        </w:rPr>
        <w:t>если оно не влечет за собой изменения трудовой функции, т.е. не</w:t>
      </w:r>
      <w:r w:rsidRPr="004D69EE">
        <w:rPr>
          <w:rFonts w:ascii="Times New Roman" w:hAnsi="Times New Roman" w:cs="Times New Roman"/>
          <w:sz w:val="28"/>
          <w:szCs w:val="28"/>
        </w:rPr>
        <w:t xml:space="preserve"> выходит за пределы специальности, квалификации или должности работника, обусловленной трудовым договором;</w:t>
      </w:r>
    </w:p>
    <w:p w:rsidR="004D69EE" w:rsidRPr="004D69EE" w:rsidRDefault="004D69EE" w:rsidP="004D69EE">
      <w:pPr>
        <w:widowControl/>
        <w:autoSpaceDE/>
        <w:autoSpaceDN/>
        <w:adjustRightInd/>
        <w:spacing w:line="360" w:lineRule="auto"/>
        <w:ind w:firstLine="709"/>
        <w:jc w:val="both"/>
        <w:rPr>
          <w:rFonts w:ascii="Times New Roman" w:hAnsi="Times New Roman" w:cs="Times New Roman"/>
          <w:sz w:val="28"/>
          <w:szCs w:val="28"/>
        </w:rPr>
      </w:pPr>
      <w:r w:rsidRPr="004D69EE">
        <w:rPr>
          <w:rFonts w:ascii="Times New Roman" w:hAnsi="Times New Roman" w:cs="Times New Roman"/>
          <w:sz w:val="28"/>
          <w:szCs w:val="28"/>
        </w:rPr>
        <w:t>если в результате его не происходит изменение существенных условий трудового договора.</w:t>
      </w:r>
    </w:p>
    <w:p w:rsidR="004D69EE" w:rsidRDefault="004D69EE" w:rsidP="004D69EE">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4D69EE" w:rsidRPr="005B2F10" w:rsidRDefault="004D69EE" w:rsidP="00435582">
      <w:pPr>
        <w:pStyle w:val="a5"/>
        <w:widowControl/>
        <w:numPr>
          <w:ilvl w:val="0"/>
          <w:numId w:val="17"/>
        </w:numPr>
        <w:autoSpaceDE/>
        <w:autoSpaceDN/>
        <w:adjustRightInd/>
        <w:spacing w:line="360" w:lineRule="auto"/>
        <w:ind w:left="0" w:firstLine="709"/>
        <w:jc w:val="both"/>
        <w:rPr>
          <w:rFonts w:ascii="Times New Roman" w:hAnsi="Times New Roman" w:cs="Times New Roman"/>
          <w:sz w:val="28"/>
          <w:szCs w:val="24"/>
        </w:rPr>
      </w:pPr>
      <w:r w:rsidRPr="005B2F10">
        <w:rPr>
          <w:rFonts w:ascii="Times New Roman" w:hAnsi="Times New Roman" w:cs="Times New Roman"/>
          <w:sz w:val="28"/>
          <w:szCs w:val="24"/>
        </w:rPr>
        <w:t xml:space="preserve">Сравните гражданско-правовой и трудовой договоры. </w:t>
      </w:r>
    </w:p>
    <w:p w:rsidR="004D69EE" w:rsidRPr="005B2F10" w:rsidRDefault="004D69EE" w:rsidP="00435582">
      <w:pPr>
        <w:pStyle w:val="a5"/>
        <w:widowControl/>
        <w:numPr>
          <w:ilvl w:val="0"/>
          <w:numId w:val="17"/>
        </w:numPr>
        <w:autoSpaceDE/>
        <w:autoSpaceDN/>
        <w:adjustRightInd/>
        <w:spacing w:line="360" w:lineRule="auto"/>
        <w:ind w:left="0" w:firstLine="709"/>
        <w:jc w:val="both"/>
        <w:rPr>
          <w:rFonts w:ascii="Times New Roman" w:hAnsi="Times New Roman" w:cs="Times New Roman"/>
          <w:sz w:val="28"/>
          <w:szCs w:val="24"/>
        </w:rPr>
      </w:pPr>
      <w:r w:rsidRPr="005B2F10">
        <w:rPr>
          <w:rFonts w:ascii="Times New Roman" w:hAnsi="Times New Roman" w:cs="Times New Roman"/>
          <w:sz w:val="28"/>
          <w:szCs w:val="24"/>
        </w:rPr>
        <w:t xml:space="preserve">Можно ли считать изменением трудового договора командировку, отстранение от работы? </w:t>
      </w:r>
    </w:p>
    <w:p w:rsidR="004D69EE" w:rsidRPr="007A4E21" w:rsidRDefault="004D69EE" w:rsidP="00435582">
      <w:pPr>
        <w:pStyle w:val="a5"/>
        <w:widowControl/>
        <w:numPr>
          <w:ilvl w:val="0"/>
          <w:numId w:val="17"/>
        </w:numPr>
        <w:autoSpaceDE/>
        <w:autoSpaceDN/>
        <w:adjustRightInd/>
        <w:spacing w:line="360" w:lineRule="auto"/>
        <w:ind w:left="0" w:firstLine="709"/>
        <w:jc w:val="both"/>
        <w:rPr>
          <w:rFonts w:ascii="Times New Roman" w:hAnsi="Times New Roman" w:cs="Times New Roman"/>
          <w:snapToGrid w:val="0"/>
          <w:sz w:val="32"/>
          <w:szCs w:val="28"/>
        </w:rPr>
      </w:pPr>
      <w:r w:rsidRPr="005B2F10">
        <w:rPr>
          <w:rFonts w:ascii="Times New Roman" w:hAnsi="Times New Roman" w:cs="Times New Roman"/>
          <w:sz w:val="28"/>
          <w:szCs w:val="24"/>
        </w:rPr>
        <w:t>Какими производственными, экономическими и организационны</w:t>
      </w:r>
      <w:r w:rsidRPr="005B2F10">
        <w:rPr>
          <w:rFonts w:ascii="Times New Roman" w:hAnsi="Times New Roman" w:cs="Times New Roman"/>
          <w:sz w:val="28"/>
          <w:szCs w:val="24"/>
        </w:rPr>
        <w:softHyphen/>
        <w:t>ми причинами может быть обосновано перемещение, изменение суще</w:t>
      </w:r>
      <w:r w:rsidRPr="005B2F10">
        <w:rPr>
          <w:rFonts w:ascii="Times New Roman" w:hAnsi="Times New Roman" w:cs="Times New Roman"/>
          <w:sz w:val="28"/>
          <w:szCs w:val="24"/>
        </w:rPr>
        <w:softHyphen/>
        <w:t>ственных условий труда работника?</w:t>
      </w:r>
    </w:p>
    <w:p w:rsidR="007A4E21" w:rsidRDefault="007A4E21" w:rsidP="007A4E21">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7A4E21">
        <w:rPr>
          <w:rFonts w:ascii="Times New Roman" w:hAnsi="Times New Roman" w:cs="Times New Roman"/>
          <w:b/>
          <w:snapToGrid w:val="0"/>
          <w:sz w:val="28"/>
          <w:szCs w:val="28"/>
        </w:rPr>
        <w:t>Задания к практическому занятию</w:t>
      </w:r>
    </w:p>
    <w:p w:rsidR="00747D57" w:rsidRDefault="00747D57" w:rsidP="00747D57">
      <w:pPr>
        <w:widowControl/>
        <w:autoSpaceDE/>
        <w:autoSpaceDN/>
        <w:adjustRightInd/>
        <w:spacing w:line="360" w:lineRule="auto"/>
        <w:ind w:firstLine="709"/>
        <w:jc w:val="center"/>
        <w:rPr>
          <w:rFonts w:ascii="Times New Roman" w:hAnsi="Times New Roman" w:cs="Times New Roman"/>
          <w:sz w:val="28"/>
          <w:szCs w:val="28"/>
        </w:rPr>
      </w:pPr>
      <w:r w:rsidRPr="00741393">
        <w:rPr>
          <w:rFonts w:ascii="Times New Roman" w:hAnsi="Times New Roman" w:cs="Times New Roman"/>
          <w:b/>
          <w:bCs/>
          <w:snapToGrid w:val="0"/>
          <w:color w:val="5F497A" w:themeColor="accent4" w:themeShade="BF"/>
          <w:sz w:val="28"/>
          <w:szCs w:val="28"/>
        </w:rPr>
        <w:t>Ситуационные задачи</w:t>
      </w:r>
    </w:p>
    <w:p w:rsidR="005F4F74" w:rsidRPr="00967372" w:rsidRDefault="005F4F74" w:rsidP="005F4F74">
      <w:pPr>
        <w:widowControl/>
        <w:autoSpaceDE/>
        <w:autoSpaceDN/>
        <w:adjustRightInd/>
        <w:spacing w:line="360" w:lineRule="auto"/>
        <w:jc w:val="both"/>
        <w:rPr>
          <w:rFonts w:ascii="Times New Roman" w:hAnsi="Times New Roman" w:cs="Times New Roman"/>
          <w:color w:val="365F91" w:themeColor="accent1" w:themeShade="BF"/>
          <w:sz w:val="28"/>
          <w:szCs w:val="24"/>
        </w:rPr>
      </w:pPr>
      <w:r w:rsidRPr="005F4F74">
        <w:rPr>
          <w:rFonts w:ascii="Times New Roman" w:hAnsi="Times New Roman" w:cs="Times New Roman"/>
          <w:sz w:val="28"/>
          <w:szCs w:val="28"/>
        </w:rPr>
        <w:t xml:space="preserve">1. Медицинская сестра отделения переливания крови ЛПУ обратилась к главному врачу с заявлением о переводе ее на работу в физиотерапевтический кабинет, на основании того, что в прошлом она проходила специализацию по физиотерапии и имеет сертификат специалиста по данной специальности, а в настоящее время там образовалась вакансия. </w:t>
      </w:r>
      <w:r>
        <w:rPr>
          <w:rFonts w:ascii="Times New Roman" w:hAnsi="Times New Roman" w:cs="Times New Roman"/>
          <w:sz w:val="28"/>
          <w:szCs w:val="28"/>
        </w:rPr>
        <w:t xml:space="preserve">      </w:t>
      </w:r>
      <w:r w:rsidRPr="005F4F74">
        <w:rPr>
          <w:rFonts w:ascii="Times New Roman" w:hAnsi="Times New Roman" w:cs="Times New Roman"/>
          <w:sz w:val="28"/>
          <w:szCs w:val="28"/>
        </w:rPr>
        <w:lastRenderedPageBreak/>
        <w:t>Главный врач ответил отказом, объяснив, что подходящей кандидатуры для работы в отделении переливания крови в настоящее время нет. Правомочен ли отказ главного врача? Каковы условия перевода работника на другое место работы?</w:t>
      </w:r>
    </w:p>
    <w:p w:rsidR="000857A6" w:rsidRPr="00967372" w:rsidRDefault="000857A6" w:rsidP="000857A6">
      <w:pPr>
        <w:pStyle w:val="a5"/>
        <w:widowControl/>
        <w:autoSpaceDE/>
        <w:autoSpaceDN/>
        <w:adjustRightInd/>
        <w:spacing w:line="360" w:lineRule="auto"/>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 №14</w:t>
      </w:r>
      <w:r w:rsidR="00280029" w:rsidRPr="00967372">
        <w:rPr>
          <w:rFonts w:ascii="Times New Roman" w:hAnsi="Times New Roman" w:cs="Times New Roman"/>
          <w:bCs/>
          <w:i/>
          <w:snapToGrid w:val="0"/>
          <w:color w:val="365F91" w:themeColor="accent1" w:themeShade="BF"/>
          <w:sz w:val="28"/>
          <w:szCs w:val="28"/>
        </w:rPr>
        <w:t xml:space="preserve"> </w:t>
      </w:r>
      <w:r w:rsidRPr="00967372">
        <w:rPr>
          <w:rFonts w:ascii="Times New Roman" w:hAnsi="Times New Roman" w:cs="Times New Roman"/>
          <w:bCs/>
          <w:i/>
          <w:snapToGrid w:val="0"/>
          <w:color w:val="365F91" w:themeColor="accent1" w:themeShade="BF"/>
          <w:sz w:val="28"/>
          <w:szCs w:val="28"/>
        </w:rPr>
        <w:t>(Часть 3)</w:t>
      </w:r>
    </w:p>
    <w:p w:rsidR="00B80F10" w:rsidRPr="00967372" w:rsidRDefault="00B80F10" w:rsidP="00B80F10">
      <w:pPr>
        <w:pStyle w:val="Default"/>
        <w:spacing w:line="360" w:lineRule="auto"/>
        <w:ind w:firstLine="709"/>
        <w:jc w:val="center"/>
        <w:rPr>
          <w:color w:val="365F91" w:themeColor="accent1" w:themeShade="BF"/>
          <w:sz w:val="28"/>
          <w:szCs w:val="28"/>
        </w:rPr>
      </w:pPr>
      <w:r w:rsidRPr="00967372">
        <w:rPr>
          <w:color w:val="365F91" w:themeColor="accent1" w:themeShade="BF"/>
          <w:sz w:val="28"/>
          <w:szCs w:val="28"/>
        </w:rPr>
        <w:t>Трудовой договор (контракт) и порядок его заключения</w:t>
      </w:r>
    </w:p>
    <w:p w:rsidR="00B80F10" w:rsidRPr="00323F93" w:rsidRDefault="00B80F10" w:rsidP="00B80F10">
      <w:pPr>
        <w:widowControl/>
        <w:autoSpaceDE/>
        <w:autoSpaceDN/>
        <w:adjustRightInd/>
        <w:spacing w:line="360" w:lineRule="auto"/>
        <w:ind w:firstLine="709"/>
        <w:jc w:val="center"/>
        <w:rPr>
          <w:rFonts w:ascii="Times New Roman" w:hAnsi="Times New Roman" w:cs="Times New Roman"/>
          <w:bCs/>
          <w:snapToGrid w:val="0"/>
          <w:color w:val="4F6228" w:themeColor="accent3" w:themeShade="80"/>
          <w:sz w:val="28"/>
          <w:szCs w:val="28"/>
        </w:rPr>
      </w:pPr>
      <w:r w:rsidRPr="00870CB2">
        <w:rPr>
          <w:rFonts w:ascii="Times New Roman" w:hAnsi="Times New Roman" w:cs="Times New Roman"/>
          <w:bCs/>
          <w:snapToGrid w:val="0"/>
          <w:sz w:val="28"/>
          <w:szCs w:val="28"/>
        </w:rPr>
        <w:t>Теоретическая часть</w:t>
      </w:r>
    </w:p>
    <w:p w:rsidR="00B80F10" w:rsidRPr="00E53C69" w:rsidRDefault="00B80F10" w:rsidP="000857A6">
      <w:pPr>
        <w:pStyle w:val="a5"/>
        <w:widowControl/>
        <w:autoSpaceDE/>
        <w:autoSpaceDN/>
        <w:adjustRightInd/>
        <w:spacing w:line="360" w:lineRule="auto"/>
        <w:jc w:val="center"/>
        <w:rPr>
          <w:rFonts w:ascii="Times New Roman" w:hAnsi="Times New Roman" w:cs="Times New Roman"/>
          <w:bCs/>
          <w:i/>
          <w:snapToGrid w:val="0"/>
          <w:sz w:val="28"/>
          <w:szCs w:val="28"/>
        </w:rPr>
      </w:pPr>
    </w:p>
    <w:p w:rsidR="00FD4685" w:rsidRPr="00E53C69" w:rsidRDefault="00052710" w:rsidP="00052710">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 xml:space="preserve">В трудовом договоре определяются вид труда, его качество и количество, что выражается в принятии на себя работником обязательства выполнять работу по обусловленной трудовой функции, которая, как правило, выражается в категориях специальности, квалификации и должности. Под специальностью понимается вид занятий в рамках одной профессии, требующий конкретных знаний, умений, навыков, приобретенных в результате образования и обеспечивающих решение профессиональных задач (например, врач-хирург). </w:t>
      </w:r>
    </w:p>
    <w:p w:rsidR="00052710" w:rsidRPr="00E53C69" w:rsidRDefault="00052710" w:rsidP="00052710">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Квалификация работника — это вид его профессиональной обученное, наличие у него знаний, умений и навыков, необходимых для выполнения им определенной работы. Должность — это установленный комплекс обязанностей и соответствующих им прав, определяющий место и роль работника в той или иной организации. Стороны гражданско-правовых договоров количественные и качественные характеристики результата труда определяют другими способами.</w:t>
      </w:r>
    </w:p>
    <w:p w:rsidR="00052710" w:rsidRPr="00E53C69" w:rsidRDefault="00FD4685" w:rsidP="00052710">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Р</w:t>
      </w:r>
      <w:r w:rsidR="00052710" w:rsidRPr="00E53C69">
        <w:rPr>
          <w:rFonts w:ascii="Times New Roman" w:hAnsi="Times New Roman" w:cs="Times New Roman"/>
          <w:sz w:val="28"/>
          <w:szCs w:val="28"/>
        </w:rPr>
        <w:t>аботник в процессе выполнения трудовой функции</w:t>
      </w:r>
      <w:r w:rsidRPr="00E53C69">
        <w:rPr>
          <w:rFonts w:ascii="Times New Roman" w:hAnsi="Times New Roman" w:cs="Times New Roman"/>
          <w:sz w:val="28"/>
          <w:szCs w:val="28"/>
        </w:rPr>
        <w:t xml:space="preserve"> обязан выполнять</w:t>
      </w:r>
      <w:r w:rsidR="00052710" w:rsidRPr="00E53C69">
        <w:rPr>
          <w:rFonts w:ascii="Times New Roman" w:hAnsi="Times New Roman" w:cs="Times New Roman"/>
          <w:sz w:val="28"/>
          <w:szCs w:val="28"/>
        </w:rPr>
        <w:t xml:space="preserve"> правила</w:t>
      </w:r>
      <w:r w:rsidRPr="00E53C69">
        <w:rPr>
          <w:rFonts w:ascii="Times New Roman" w:hAnsi="Times New Roman" w:cs="Times New Roman"/>
          <w:sz w:val="28"/>
          <w:szCs w:val="28"/>
        </w:rPr>
        <w:t xml:space="preserve"> </w:t>
      </w:r>
      <w:r w:rsidR="00052710" w:rsidRPr="00E53C69">
        <w:rPr>
          <w:rFonts w:ascii="Times New Roman" w:hAnsi="Times New Roman" w:cs="Times New Roman"/>
          <w:sz w:val="28"/>
          <w:szCs w:val="28"/>
        </w:rPr>
        <w:t>внутреннего трудового распорядка. За нарушение этой обязанности он может нести дисциплинарную ответственность, чего нет в гражданско-правовых договорах.</w:t>
      </w:r>
    </w:p>
    <w:p w:rsidR="00FD4685" w:rsidRPr="00E53C69" w:rsidRDefault="00052710" w:rsidP="00052710">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 xml:space="preserve">Работодатель обязан организовывать труд работника, создавать ему нормальные условия труда, охрану труда, а также систематически </w:t>
      </w:r>
      <w:r w:rsidRPr="00E53C69">
        <w:rPr>
          <w:rFonts w:ascii="Times New Roman" w:hAnsi="Times New Roman" w:cs="Times New Roman"/>
          <w:sz w:val="28"/>
          <w:szCs w:val="28"/>
        </w:rPr>
        <w:lastRenderedPageBreak/>
        <w:t>вознаграждать за фактический труд по заранее установленным расценкам, но не ниже установленного федеральным законом минимума.</w:t>
      </w:r>
    </w:p>
    <w:p w:rsidR="00052710" w:rsidRPr="00E53C69" w:rsidRDefault="00052710" w:rsidP="00052710">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 xml:space="preserve"> По гражданско-правовым договорам трудящийся работу организует сам и выполняет ее за свой риск, оплата же производится, как правило, после ее выполнения.</w:t>
      </w:r>
    </w:p>
    <w:p w:rsidR="00052710" w:rsidRPr="00E53C69" w:rsidRDefault="00052710" w:rsidP="00052710">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Стороны трудового договора. Сторонами являются работник и работодатель. Причем обе стороны свободны и равноправны в выборе другой стороны трудового договора.</w:t>
      </w:r>
    </w:p>
    <w:p w:rsidR="00052710" w:rsidRPr="00E53C69" w:rsidRDefault="00052710" w:rsidP="00842BBD">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Возраст, с которого возможно заключе</w:t>
      </w:r>
      <w:r w:rsidRPr="00E53C69">
        <w:rPr>
          <w:rFonts w:ascii="Times New Roman" w:hAnsi="Times New Roman" w:cs="Times New Roman"/>
          <w:sz w:val="28"/>
          <w:szCs w:val="28"/>
        </w:rPr>
        <w:softHyphen/>
        <w:t>ние трудового договора, — 16 лет, и лишь в установленных зако</w:t>
      </w:r>
      <w:r w:rsidRPr="00E53C69">
        <w:rPr>
          <w:rFonts w:ascii="Times New Roman" w:hAnsi="Times New Roman" w:cs="Times New Roman"/>
          <w:sz w:val="28"/>
          <w:szCs w:val="28"/>
        </w:rPr>
        <w:softHyphen/>
        <w:t>ном случаях он может заключаться в 15, 14 лет и даже меньше (ст. 63 ТК РФ). Данная норма отечественного законодательства основывается на требованиях Конвенции МОТ № 138 1973 г. «О минимальном возрасте приема на работу».</w:t>
      </w:r>
    </w:p>
    <w:p w:rsidR="00290C9B" w:rsidRPr="00E53C69" w:rsidRDefault="00052710" w:rsidP="00052710">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Согласно ст. 57 ТК РФ в трудовом договоре указываются следующие сведения: фамилия, имя, отчество работника и наименование работо</w:t>
      </w:r>
      <w:r w:rsidRPr="00E53C69">
        <w:rPr>
          <w:rFonts w:ascii="Times New Roman" w:hAnsi="Times New Roman" w:cs="Times New Roman"/>
          <w:sz w:val="28"/>
          <w:szCs w:val="28"/>
        </w:rPr>
        <w:softHyphen/>
        <w:t>дателя (фамилия, имя, отчество работодателя — физического лица), заключивших трудовой договор; сведения о документах, удостоверяющих личность работни</w:t>
      </w:r>
      <w:r w:rsidRPr="00E53C69">
        <w:rPr>
          <w:rFonts w:ascii="Times New Roman" w:hAnsi="Times New Roman" w:cs="Times New Roman"/>
          <w:sz w:val="28"/>
          <w:szCs w:val="28"/>
        </w:rPr>
        <w:softHyphen/>
        <w:t>ка и работодателя — физического лица; идентификационный номер налогоплательщика (для рабо</w:t>
      </w:r>
      <w:r w:rsidRPr="00E53C69">
        <w:rPr>
          <w:rFonts w:ascii="Times New Roman" w:hAnsi="Times New Roman" w:cs="Times New Roman"/>
          <w:sz w:val="28"/>
          <w:szCs w:val="28"/>
        </w:rPr>
        <w:softHyphen/>
        <w:t>тодателей, за исключением работодателей — физических лиц, не являющихся индивидуальными предпринимателями); сведения о представителе работодателя, подписавшем трудо</w:t>
      </w:r>
      <w:r w:rsidRPr="00E53C69">
        <w:rPr>
          <w:rFonts w:ascii="Times New Roman" w:hAnsi="Times New Roman" w:cs="Times New Roman"/>
          <w:sz w:val="28"/>
          <w:szCs w:val="28"/>
        </w:rPr>
        <w:softHyphen/>
        <w:t>вой договор, и основание, в силу которого он наделен соответ</w:t>
      </w:r>
      <w:r w:rsidRPr="00E53C69">
        <w:rPr>
          <w:rFonts w:ascii="Times New Roman" w:hAnsi="Times New Roman" w:cs="Times New Roman"/>
          <w:sz w:val="28"/>
          <w:szCs w:val="28"/>
        </w:rPr>
        <w:softHyphen/>
        <w:t>ствующими полномочиями; место и дата заключения трудового договора.</w:t>
      </w:r>
    </w:p>
    <w:p w:rsidR="00052710" w:rsidRPr="00E53C69" w:rsidRDefault="00052710" w:rsidP="00D159BB">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Все условия трудового договора подразделяются на две группы: условия, по которым стороны должны, в соответствии с трудовым законодательством, достичь соглашения, — обязательные (необходимые) условия; условия, которые устанавливаются в трудовом договоре по инициативе либо работника, либо работодателя, — дополнительные (факультативные) условия.</w:t>
      </w:r>
    </w:p>
    <w:p w:rsidR="00052710" w:rsidRPr="00E53C69" w:rsidRDefault="00052710" w:rsidP="00052710">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lastRenderedPageBreak/>
        <w:t>Обязательными для включения в трудовой договор являются следующие условия: место работы, трудовая функция</w:t>
      </w:r>
      <w:r w:rsidR="00E53C69">
        <w:rPr>
          <w:rFonts w:ascii="Times New Roman" w:hAnsi="Times New Roman" w:cs="Times New Roman"/>
          <w:sz w:val="28"/>
          <w:szCs w:val="28"/>
        </w:rPr>
        <w:t>,</w:t>
      </w:r>
      <w:r w:rsidRPr="00E53C69">
        <w:rPr>
          <w:rFonts w:ascii="Times New Roman" w:hAnsi="Times New Roman" w:cs="Times New Roman"/>
          <w:sz w:val="28"/>
          <w:szCs w:val="28"/>
        </w:rPr>
        <w:t xml:space="preserve"> срок его действия и обстоятельства (причины), послужившие основанием для заключения срочно</w:t>
      </w:r>
      <w:r w:rsidRPr="00E53C69">
        <w:rPr>
          <w:rFonts w:ascii="Times New Roman" w:hAnsi="Times New Roman" w:cs="Times New Roman"/>
          <w:sz w:val="28"/>
          <w:szCs w:val="28"/>
        </w:rPr>
        <w:softHyphen/>
        <w:t>го трудового договора; условия оплаты труда (в том числе размер тарифной ставки или оклада (должностного оклада) работника, доплаты, надбав</w:t>
      </w:r>
      <w:r w:rsidRPr="00E53C69">
        <w:rPr>
          <w:rFonts w:ascii="Times New Roman" w:hAnsi="Times New Roman" w:cs="Times New Roman"/>
          <w:sz w:val="28"/>
          <w:szCs w:val="28"/>
        </w:rPr>
        <w:softHyphen/>
        <w:t>ки и поощрительные выплаты); режим рабочего времени и времени отдыха;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w:t>
      </w:r>
      <w:r w:rsidRPr="00E53C69">
        <w:rPr>
          <w:rFonts w:ascii="Times New Roman" w:hAnsi="Times New Roman" w:cs="Times New Roman"/>
          <w:sz w:val="28"/>
          <w:szCs w:val="28"/>
        </w:rPr>
        <w:softHyphen/>
        <w:t>стик, условий труда на рабочем месте; условия, определяющие в необходимых случаях характер работы (подвижной, разъездной, в пути, другой характер ра</w:t>
      </w:r>
      <w:r w:rsidRPr="00E53C69">
        <w:rPr>
          <w:rFonts w:ascii="Times New Roman" w:hAnsi="Times New Roman" w:cs="Times New Roman"/>
          <w:sz w:val="28"/>
          <w:szCs w:val="28"/>
        </w:rPr>
        <w:softHyphen/>
        <w:t>боты); условие об обязательном социальном страховании работ</w:t>
      </w:r>
      <w:r w:rsidRPr="00E53C69">
        <w:rPr>
          <w:rFonts w:ascii="Times New Roman" w:hAnsi="Times New Roman" w:cs="Times New Roman"/>
          <w:sz w:val="28"/>
          <w:szCs w:val="28"/>
        </w:rPr>
        <w:softHyphen/>
        <w:t>ника</w:t>
      </w:r>
      <w:r w:rsidR="00826B55" w:rsidRPr="00E53C69">
        <w:rPr>
          <w:rFonts w:ascii="Times New Roman" w:hAnsi="Times New Roman" w:cs="Times New Roman"/>
          <w:sz w:val="28"/>
          <w:szCs w:val="28"/>
        </w:rPr>
        <w:t>.</w:t>
      </w:r>
      <w:r w:rsidRPr="00E53C69">
        <w:rPr>
          <w:rFonts w:ascii="Times New Roman" w:hAnsi="Times New Roman" w:cs="Times New Roman"/>
          <w:sz w:val="28"/>
          <w:szCs w:val="28"/>
        </w:rPr>
        <w:t xml:space="preserve"> </w:t>
      </w:r>
    </w:p>
    <w:p w:rsidR="00842BBD" w:rsidRPr="00E53C69" w:rsidRDefault="00842BBD" w:rsidP="00842BBD">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 xml:space="preserve"> К дополнительным (факультативным) условиям относится условия прохождения испытательного срока, не разглашение коммерческой тайны и др</w:t>
      </w:r>
      <w:r w:rsidR="00826B55" w:rsidRPr="00E53C69">
        <w:rPr>
          <w:rFonts w:ascii="Times New Roman" w:hAnsi="Times New Roman" w:cs="Times New Roman"/>
          <w:sz w:val="28"/>
          <w:szCs w:val="28"/>
        </w:rPr>
        <w:t>.</w:t>
      </w:r>
    </w:p>
    <w:p w:rsidR="00052710" w:rsidRPr="00E53C69" w:rsidRDefault="00052710" w:rsidP="00842BBD">
      <w:pPr>
        <w:pStyle w:val="ae"/>
        <w:spacing w:line="360" w:lineRule="auto"/>
        <w:ind w:firstLine="708"/>
        <w:jc w:val="both"/>
        <w:rPr>
          <w:rFonts w:ascii="Times New Roman" w:hAnsi="Times New Roman" w:cs="Times New Roman"/>
          <w:sz w:val="28"/>
          <w:szCs w:val="28"/>
        </w:rPr>
      </w:pPr>
      <w:r w:rsidRPr="00E53C69">
        <w:rPr>
          <w:rFonts w:ascii="Times New Roman" w:hAnsi="Times New Roman" w:cs="Times New Roman"/>
          <w:sz w:val="28"/>
          <w:szCs w:val="28"/>
        </w:rPr>
        <w:t>От работника запрещается требовать выполнения работы, не обусловленной трудовым договором, за исключением случаев, предусмотренных Трудовым кодексом и иными федеральными законами (ст. 60 ТК РФ). Таким образом, работнику гарантиру</w:t>
      </w:r>
      <w:r w:rsidRPr="00E53C69">
        <w:rPr>
          <w:rFonts w:ascii="Times New Roman" w:hAnsi="Times New Roman" w:cs="Times New Roman"/>
          <w:sz w:val="28"/>
          <w:szCs w:val="28"/>
        </w:rPr>
        <w:softHyphen/>
        <w:t>ются законодательно те условия договора, которые были огово</w:t>
      </w:r>
      <w:r w:rsidRPr="00E53C69">
        <w:rPr>
          <w:rFonts w:ascii="Times New Roman" w:hAnsi="Times New Roman" w:cs="Times New Roman"/>
          <w:sz w:val="28"/>
          <w:szCs w:val="28"/>
        </w:rPr>
        <w:softHyphen/>
        <w:t>рены при его заключении, и их одностороннее изменение не допускается. Изменение трудовой функции, обусловленной тру</w:t>
      </w:r>
      <w:r w:rsidRPr="00E53C69">
        <w:rPr>
          <w:rFonts w:ascii="Times New Roman" w:hAnsi="Times New Roman" w:cs="Times New Roman"/>
          <w:sz w:val="28"/>
          <w:szCs w:val="28"/>
        </w:rPr>
        <w:softHyphen/>
        <w:t>довым договором, обычно связано с переводом на другую рабо</w:t>
      </w:r>
      <w:r w:rsidRPr="00E53C69">
        <w:rPr>
          <w:rFonts w:ascii="Times New Roman" w:hAnsi="Times New Roman" w:cs="Times New Roman"/>
          <w:sz w:val="28"/>
          <w:szCs w:val="28"/>
        </w:rPr>
        <w:softHyphen/>
        <w:t>ту, условия и порядок которого регулируются гл. 12 ТК РФ.</w:t>
      </w:r>
    </w:p>
    <w:p w:rsidR="00842BBD" w:rsidRPr="00E53C69" w:rsidRDefault="00842BBD" w:rsidP="00842BBD">
      <w:pPr>
        <w:widowControl/>
        <w:autoSpaceDE/>
        <w:autoSpaceDN/>
        <w:adjustRightInd/>
        <w:spacing w:line="360" w:lineRule="auto"/>
        <w:ind w:firstLine="709"/>
        <w:jc w:val="center"/>
        <w:rPr>
          <w:rFonts w:ascii="Times New Roman" w:hAnsi="Times New Roman" w:cs="Times New Roman"/>
          <w:b/>
          <w:snapToGrid w:val="0"/>
          <w:sz w:val="28"/>
          <w:szCs w:val="28"/>
        </w:rPr>
      </w:pPr>
      <w:r w:rsidRPr="00E53C69">
        <w:rPr>
          <w:rFonts w:ascii="Times New Roman" w:hAnsi="Times New Roman" w:cs="Times New Roman"/>
          <w:b/>
          <w:snapToGrid w:val="0"/>
          <w:sz w:val="28"/>
          <w:szCs w:val="28"/>
        </w:rPr>
        <w:t>Вопросы к практическому занятию</w:t>
      </w:r>
    </w:p>
    <w:p w:rsidR="00842BBD" w:rsidRPr="00FD4685" w:rsidRDefault="00FD4685" w:rsidP="00FD4685">
      <w:pPr>
        <w:widowControl/>
        <w:autoSpaceDE/>
        <w:autoSpaceDN/>
        <w:adjustRightInd/>
        <w:spacing w:line="360" w:lineRule="auto"/>
        <w:jc w:val="both"/>
        <w:rPr>
          <w:rFonts w:ascii="Times New Roman" w:hAnsi="Times New Roman" w:cs="Times New Roman"/>
          <w:sz w:val="28"/>
          <w:szCs w:val="24"/>
        </w:rPr>
      </w:pPr>
      <w:r>
        <w:rPr>
          <w:rFonts w:ascii="Times New Roman" w:hAnsi="Times New Roman" w:cs="Times New Roman"/>
          <w:sz w:val="28"/>
          <w:szCs w:val="24"/>
        </w:rPr>
        <w:t>1</w:t>
      </w:r>
      <w:r w:rsidRPr="00FD4685">
        <w:rPr>
          <w:rFonts w:ascii="Times New Roman" w:hAnsi="Times New Roman" w:cs="Times New Roman"/>
          <w:sz w:val="28"/>
          <w:szCs w:val="24"/>
        </w:rPr>
        <w:t xml:space="preserve">. </w:t>
      </w:r>
      <w:r w:rsidR="00842BBD" w:rsidRPr="00FD4685">
        <w:rPr>
          <w:rFonts w:ascii="Times New Roman" w:hAnsi="Times New Roman" w:cs="Times New Roman"/>
          <w:sz w:val="28"/>
          <w:szCs w:val="24"/>
        </w:rPr>
        <w:t>Назовите возраст</w:t>
      </w:r>
      <w:r w:rsidR="004278E9" w:rsidRPr="00FD4685">
        <w:rPr>
          <w:rFonts w:ascii="Times New Roman" w:hAnsi="Times New Roman" w:cs="Times New Roman"/>
          <w:sz w:val="28"/>
          <w:szCs w:val="24"/>
        </w:rPr>
        <w:t xml:space="preserve">, </w:t>
      </w:r>
      <w:r w:rsidR="00842BBD" w:rsidRPr="00FD4685">
        <w:rPr>
          <w:rFonts w:ascii="Times New Roman" w:hAnsi="Times New Roman" w:cs="Times New Roman"/>
          <w:sz w:val="28"/>
          <w:szCs w:val="24"/>
        </w:rPr>
        <w:t xml:space="preserve"> </w:t>
      </w:r>
      <w:r w:rsidR="004278E9" w:rsidRPr="00FD4685">
        <w:rPr>
          <w:rFonts w:ascii="Times New Roman" w:hAnsi="Times New Roman" w:cs="Times New Roman"/>
          <w:sz w:val="28"/>
          <w:szCs w:val="24"/>
        </w:rPr>
        <w:t xml:space="preserve">с </w:t>
      </w:r>
      <w:r w:rsidR="00842BBD" w:rsidRPr="00FD4685">
        <w:rPr>
          <w:rFonts w:ascii="Times New Roman" w:hAnsi="Times New Roman" w:cs="Times New Roman"/>
          <w:sz w:val="28"/>
          <w:szCs w:val="24"/>
        </w:rPr>
        <w:t>которо</w:t>
      </w:r>
      <w:r w:rsidR="004278E9" w:rsidRPr="00FD4685">
        <w:rPr>
          <w:rFonts w:ascii="Times New Roman" w:hAnsi="Times New Roman" w:cs="Times New Roman"/>
          <w:sz w:val="28"/>
          <w:szCs w:val="24"/>
        </w:rPr>
        <w:t xml:space="preserve">го </w:t>
      </w:r>
      <w:r w:rsidR="00842BBD" w:rsidRPr="00FD4685">
        <w:rPr>
          <w:rFonts w:ascii="Times New Roman" w:hAnsi="Times New Roman" w:cs="Times New Roman"/>
          <w:sz w:val="28"/>
          <w:szCs w:val="24"/>
        </w:rPr>
        <w:t xml:space="preserve"> возможно заключение трудового договора</w:t>
      </w:r>
      <w:r w:rsidR="004278E9" w:rsidRPr="00FD4685">
        <w:rPr>
          <w:rFonts w:ascii="Times New Roman" w:hAnsi="Times New Roman" w:cs="Times New Roman"/>
          <w:sz w:val="28"/>
          <w:szCs w:val="24"/>
        </w:rPr>
        <w:t>.</w:t>
      </w:r>
    </w:p>
    <w:p w:rsidR="00842BBD" w:rsidRPr="00FD4685" w:rsidRDefault="00FD4685" w:rsidP="00FD4685">
      <w:pPr>
        <w:widowControl/>
        <w:autoSpaceDE/>
        <w:autoSpaceDN/>
        <w:adjustRightInd/>
        <w:spacing w:line="360" w:lineRule="auto"/>
        <w:jc w:val="both"/>
        <w:rPr>
          <w:rFonts w:ascii="Times New Roman" w:hAnsi="Times New Roman" w:cs="Times New Roman"/>
          <w:sz w:val="28"/>
          <w:szCs w:val="24"/>
        </w:rPr>
      </w:pPr>
      <w:r w:rsidRPr="00FD4685">
        <w:rPr>
          <w:rFonts w:ascii="Times New Roman" w:hAnsi="Times New Roman" w:cs="Times New Roman"/>
          <w:sz w:val="28"/>
          <w:szCs w:val="24"/>
        </w:rPr>
        <w:t xml:space="preserve">2. </w:t>
      </w:r>
      <w:r w:rsidR="00842BBD" w:rsidRPr="00FD4685">
        <w:rPr>
          <w:rFonts w:ascii="Times New Roman" w:hAnsi="Times New Roman" w:cs="Times New Roman"/>
          <w:sz w:val="28"/>
          <w:szCs w:val="24"/>
        </w:rPr>
        <w:t xml:space="preserve">Можно ли считать изменением трудового договора командировку, отстранение от работы? </w:t>
      </w:r>
    </w:p>
    <w:p w:rsidR="00842BBD" w:rsidRPr="00FD4685" w:rsidRDefault="00FD4685" w:rsidP="00FD4685">
      <w:pPr>
        <w:widowControl/>
        <w:autoSpaceDE/>
        <w:autoSpaceDN/>
        <w:adjustRightInd/>
        <w:spacing w:line="360" w:lineRule="auto"/>
        <w:jc w:val="both"/>
        <w:rPr>
          <w:rFonts w:ascii="Times New Roman" w:hAnsi="Times New Roman" w:cs="Times New Roman"/>
          <w:snapToGrid w:val="0"/>
          <w:sz w:val="32"/>
          <w:szCs w:val="28"/>
        </w:rPr>
      </w:pPr>
      <w:r w:rsidRPr="00FD4685">
        <w:rPr>
          <w:rFonts w:ascii="Times New Roman" w:hAnsi="Times New Roman" w:cs="Times New Roman"/>
          <w:sz w:val="28"/>
          <w:szCs w:val="24"/>
        </w:rPr>
        <w:t xml:space="preserve">3. </w:t>
      </w:r>
      <w:r w:rsidR="00842BBD" w:rsidRPr="00FD4685">
        <w:rPr>
          <w:rFonts w:ascii="Times New Roman" w:hAnsi="Times New Roman" w:cs="Times New Roman"/>
          <w:sz w:val="28"/>
          <w:szCs w:val="24"/>
        </w:rPr>
        <w:t>Какими производственными, экономическими и организационны</w:t>
      </w:r>
      <w:r w:rsidR="00842BBD" w:rsidRPr="00FD4685">
        <w:rPr>
          <w:rFonts w:ascii="Times New Roman" w:hAnsi="Times New Roman" w:cs="Times New Roman"/>
          <w:sz w:val="28"/>
          <w:szCs w:val="24"/>
        </w:rPr>
        <w:softHyphen/>
        <w:t>ми причинами может быть обосновано перемещение, изменение суще</w:t>
      </w:r>
      <w:r w:rsidR="00842BBD" w:rsidRPr="00FD4685">
        <w:rPr>
          <w:rFonts w:ascii="Times New Roman" w:hAnsi="Times New Roman" w:cs="Times New Roman"/>
          <w:sz w:val="28"/>
          <w:szCs w:val="24"/>
        </w:rPr>
        <w:softHyphen/>
        <w:t>ственных условий труда работника?</w:t>
      </w:r>
    </w:p>
    <w:p w:rsidR="00842BBD" w:rsidRPr="007A4E21" w:rsidRDefault="00842BBD" w:rsidP="00842BBD">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7A4E21">
        <w:rPr>
          <w:rFonts w:ascii="Times New Roman" w:hAnsi="Times New Roman" w:cs="Times New Roman"/>
          <w:b/>
          <w:snapToGrid w:val="0"/>
          <w:sz w:val="28"/>
          <w:szCs w:val="28"/>
        </w:rPr>
        <w:lastRenderedPageBreak/>
        <w:t>Задания к практическому занятию</w:t>
      </w:r>
    </w:p>
    <w:p w:rsidR="00842BBD" w:rsidRDefault="00842BBD" w:rsidP="00435582">
      <w:pPr>
        <w:pStyle w:val="a5"/>
        <w:widowControl/>
        <w:numPr>
          <w:ilvl w:val="0"/>
          <w:numId w:val="30"/>
        </w:numPr>
        <w:autoSpaceDE/>
        <w:autoSpaceDN/>
        <w:adjustRightInd/>
        <w:spacing w:line="360" w:lineRule="auto"/>
        <w:ind w:left="0" w:firstLine="709"/>
        <w:jc w:val="both"/>
        <w:rPr>
          <w:rFonts w:ascii="Times New Roman" w:hAnsi="Times New Roman" w:cs="Times New Roman"/>
          <w:sz w:val="28"/>
          <w:szCs w:val="24"/>
        </w:rPr>
      </w:pPr>
      <w:r w:rsidRPr="005B2F10">
        <w:rPr>
          <w:rFonts w:ascii="Times New Roman" w:hAnsi="Times New Roman" w:cs="Times New Roman"/>
          <w:sz w:val="28"/>
          <w:szCs w:val="24"/>
        </w:rPr>
        <w:t>Выделите в содержании трудового договора условия, при измене</w:t>
      </w:r>
      <w:r w:rsidRPr="005B2F10">
        <w:rPr>
          <w:rFonts w:ascii="Times New Roman" w:hAnsi="Times New Roman" w:cs="Times New Roman"/>
          <w:sz w:val="28"/>
          <w:szCs w:val="24"/>
        </w:rPr>
        <w:softHyphen/>
        <w:t>нии которых имеет место перевод, перемещение, изменение существен</w:t>
      </w:r>
      <w:r w:rsidRPr="005B2F10">
        <w:rPr>
          <w:rFonts w:ascii="Times New Roman" w:hAnsi="Times New Roman" w:cs="Times New Roman"/>
          <w:sz w:val="28"/>
          <w:szCs w:val="24"/>
        </w:rPr>
        <w:softHyphen/>
        <w:t xml:space="preserve">ных условий труда. </w:t>
      </w:r>
    </w:p>
    <w:p w:rsidR="00842BBD" w:rsidRDefault="00842BBD" w:rsidP="00435582">
      <w:pPr>
        <w:pStyle w:val="a5"/>
        <w:widowControl/>
        <w:numPr>
          <w:ilvl w:val="0"/>
          <w:numId w:val="30"/>
        </w:numPr>
        <w:autoSpaceDE/>
        <w:autoSpaceDN/>
        <w:adjustRightInd/>
        <w:spacing w:line="360" w:lineRule="auto"/>
        <w:ind w:left="0" w:firstLine="709"/>
        <w:jc w:val="both"/>
        <w:rPr>
          <w:rFonts w:ascii="Times New Roman" w:hAnsi="Times New Roman" w:cs="Times New Roman"/>
          <w:sz w:val="28"/>
          <w:szCs w:val="24"/>
        </w:rPr>
      </w:pPr>
      <w:r w:rsidRPr="005B2F10">
        <w:rPr>
          <w:rFonts w:ascii="Times New Roman" w:hAnsi="Times New Roman" w:cs="Times New Roman"/>
          <w:sz w:val="28"/>
          <w:szCs w:val="24"/>
        </w:rPr>
        <w:t>Чем отличается процедура перевода работника к другому нани</w:t>
      </w:r>
      <w:r w:rsidRPr="005B2F10">
        <w:rPr>
          <w:rFonts w:ascii="Times New Roman" w:hAnsi="Times New Roman" w:cs="Times New Roman"/>
          <w:sz w:val="28"/>
          <w:szCs w:val="24"/>
        </w:rPr>
        <w:softHyphen/>
        <w:t>мателю от изменения трудового договора в случае реорганизации органи</w:t>
      </w:r>
      <w:r w:rsidRPr="005B2F10">
        <w:rPr>
          <w:rFonts w:ascii="Times New Roman" w:hAnsi="Times New Roman" w:cs="Times New Roman"/>
          <w:sz w:val="28"/>
          <w:szCs w:val="24"/>
        </w:rPr>
        <w:softHyphen/>
        <w:t xml:space="preserve">зации или смены собственника? </w:t>
      </w:r>
    </w:p>
    <w:p w:rsidR="00842BBD" w:rsidRDefault="00842BBD" w:rsidP="00842BBD">
      <w:pPr>
        <w:widowControl/>
        <w:autoSpaceDE/>
        <w:autoSpaceDN/>
        <w:adjustRightInd/>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3. </w:t>
      </w:r>
      <w:r w:rsidRPr="00256ED4">
        <w:rPr>
          <w:rFonts w:ascii="Times New Roman" w:hAnsi="Times New Roman" w:cs="Times New Roman"/>
          <w:sz w:val="28"/>
          <w:szCs w:val="24"/>
        </w:rPr>
        <w:t>Можно ли считать исчерпывающим перечень оснований прекра</w:t>
      </w:r>
      <w:r w:rsidRPr="00256ED4">
        <w:rPr>
          <w:rFonts w:ascii="Times New Roman" w:hAnsi="Times New Roman" w:cs="Times New Roman"/>
          <w:sz w:val="28"/>
          <w:szCs w:val="24"/>
        </w:rPr>
        <w:softHyphen/>
        <w:t xml:space="preserve">щения трудового договора, содержащийся в Трудовом кодексе РФ? </w:t>
      </w:r>
    </w:p>
    <w:p w:rsidR="007A4E21" w:rsidRDefault="00842BBD" w:rsidP="00826B55">
      <w:pPr>
        <w:widowControl/>
        <w:autoSpaceDE/>
        <w:autoSpaceDN/>
        <w:adjustRightInd/>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4. </w:t>
      </w:r>
      <w:r w:rsidRPr="00256ED4">
        <w:rPr>
          <w:rFonts w:ascii="Times New Roman" w:hAnsi="Times New Roman" w:cs="Times New Roman"/>
          <w:sz w:val="28"/>
          <w:szCs w:val="24"/>
        </w:rPr>
        <w:t xml:space="preserve"> Существует ли возможность включения дополнительных осно</w:t>
      </w:r>
      <w:r w:rsidRPr="00256ED4">
        <w:rPr>
          <w:rFonts w:ascii="Times New Roman" w:hAnsi="Times New Roman" w:cs="Times New Roman"/>
          <w:sz w:val="28"/>
          <w:szCs w:val="24"/>
        </w:rPr>
        <w:softHyphen/>
        <w:t>ваний расторжения трудового договора в трудовой договор? Каковы пра</w:t>
      </w:r>
      <w:r w:rsidRPr="00256ED4">
        <w:rPr>
          <w:rFonts w:ascii="Times New Roman" w:hAnsi="Times New Roman" w:cs="Times New Roman"/>
          <w:sz w:val="28"/>
          <w:szCs w:val="24"/>
        </w:rPr>
        <w:softHyphen/>
        <w:t>вовые последствия их включения в договор?</w:t>
      </w:r>
    </w:p>
    <w:p w:rsidR="00FD4685" w:rsidRDefault="00FD4685" w:rsidP="00826B55">
      <w:pPr>
        <w:widowControl/>
        <w:autoSpaceDE/>
        <w:autoSpaceDN/>
        <w:adjustRightInd/>
        <w:spacing w:line="360" w:lineRule="auto"/>
        <w:ind w:firstLine="708"/>
        <w:jc w:val="both"/>
        <w:rPr>
          <w:rFonts w:ascii="Times New Roman" w:hAnsi="Times New Roman" w:cs="Times New Roman"/>
          <w:bCs/>
          <w:i/>
          <w:snapToGrid w:val="0"/>
          <w:sz w:val="28"/>
          <w:szCs w:val="28"/>
        </w:rPr>
      </w:pPr>
    </w:p>
    <w:p w:rsidR="005B2F10" w:rsidRPr="005B2F10" w:rsidRDefault="005B2F10" w:rsidP="005B2F10">
      <w:pPr>
        <w:pStyle w:val="a5"/>
        <w:widowControl/>
        <w:autoSpaceDE/>
        <w:autoSpaceDN/>
        <w:adjustRightInd/>
        <w:spacing w:line="360" w:lineRule="auto"/>
        <w:jc w:val="center"/>
        <w:rPr>
          <w:rFonts w:ascii="Times New Roman" w:hAnsi="Times New Roman" w:cs="Times New Roman"/>
          <w:bCs/>
          <w:i/>
          <w:snapToGrid w:val="0"/>
          <w:sz w:val="28"/>
          <w:szCs w:val="28"/>
        </w:rPr>
      </w:pPr>
      <w:r w:rsidRPr="005B2F10">
        <w:rPr>
          <w:rFonts w:ascii="Times New Roman" w:hAnsi="Times New Roman" w:cs="Times New Roman"/>
          <w:bCs/>
          <w:i/>
          <w:snapToGrid w:val="0"/>
          <w:sz w:val="28"/>
          <w:szCs w:val="28"/>
        </w:rPr>
        <w:t>Практическое занятие №1</w:t>
      </w:r>
      <w:r w:rsidR="00585EA7">
        <w:rPr>
          <w:rFonts w:ascii="Times New Roman" w:hAnsi="Times New Roman" w:cs="Times New Roman"/>
          <w:bCs/>
          <w:i/>
          <w:snapToGrid w:val="0"/>
          <w:sz w:val="28"/>
          <w:szCs w:val="28"/>
        </w:rPr>
        <w:t>5</w:t>
      </w:r>
      <w:r w:rsidRPr="005B2F10">
        <w:rPr>
          <w:rFonts w:ascii="Times New Roman" w:hAnsi="Times New Roman" w:cs="Times New Roman"/>
          <w:bCs/>
          <w:i/>
          <w:snapToGrid w:val="0"/>
          <w:sz w:val="28"/>
          <w:szCs w:val="28"/>
        </w:rPr>
        <w:t xml:space="preserve"> (Часть </w:t>
      </w:r>
      <w:r>
        <w:rPr>
          <w:rFonts w:ascii="Times New Roman" w:hAnsi="Times New Roman" w:cs="Times New Roman"/>
          <w:bCs/>
          <w:i/>
          <w:snapToGrid w:val="0"/>
          <w:sz w:val="28"/>
          <w:szCs w:val="28"/>
        </w:rPr>
        <w:t>1</w:t>
      </w:r>
      <w:r w:rsidRPr="005B2F10">
        <w:rPr>
          <w:rFonts w:ascii="Times New Roman" w:hAnsi="Times New Roman" w:cs="Times New Roman"/>
          <w:bCs/>
          <w:i/>
          <w:snapToGrid w:val="0"/>
          <w:sz w:val="28"/>
          <w:szCs w:val="28"/>
        </w:rPr>
        <w:t>)</w:t>
      </w:r>
    </w:p>
    <w:p w:rsidR="005B2F10" w:rsidRPr="00870CB2" w:rsidRDefault="005B2F10" w:rsidP="005B2F10">
      <w:pPr>
        <w:pStyle w:val="Default"/>
        <w:spacing w:line="360" w:lineRule="auto"/>
        <w:ind w:left="720"/>
        <w:jc w:val="center"/>
        <w:rPr>
          <w:sz w:val="28"/>
          <w:szCs w:val="28"/>
        </w:rPr>
      </w:pPr>
      <w:r>
        <w:rPr>
          <w:sz w:val="28"/>
          <w:szCs w:val="28"/>
        </w:rPr>
        <w:t>Прекращение трудового договора</w:t>
      </w:r>
    </w:p>
    <w:p w:rsidR="005B2F10" w:rsidRPr="005B2F10" w:rsidRDefault="005B2F10" w:rsidP="005B2F10">
      <w:pPr>
        <w:pStyle w:val="a5"/>
        <w:widowControl/>
        <w:autoSpaceDE/>
        <w:autoSpaceDN/>
        <w:adjustRightInd/>
        <w:spacing w:line="360" w:lineRule="auto"/>
        <w:jc w:val="center"/>
        <w:rPr>
          <w:rFonts w:ascii="Times New Roman" w:hAnsi="Times New Roman" w:cs="Times New Roman"/>
          <w:bCs/>
          <w:snapToGrid w:val="0"/>
          <w:sz w:val="28"/>
          <w:szCs w:val="28"/>
        </w:rPr>
      </w:pPr>
      <w:r w:rsidRPr="005B2F10">
        <w:rPr>
          <w:rFonts w:ascii="Times New Roman" w:hAnsi="Times New Roman" w:cs="Times New Roman"/>
          <w:bCs/>
          <w:snapToGrid w:val="0"/>
          <w:sz w:val="28"/>
          <w:szCs w:val="28"/>
        </w:rPr>
        <w:t>Теоретическая часть</w:t>
      </w:r>
    </w:p>
    <w:p w:rsidR="005B2F10" w:rsidRPr="005B2F10" w:rsidRDefault="005B2F10" w:rsidP="005B2F10">
      <w:pPr>
        <w:pStyle w:val="c556"/>
        <w:spacing w:before="0" w:beforeAutospacing="0" w:after="0" w:afterAutospacing="0" w:line="360" w:lineRule="auto"/>
        <w:ind w:firstLine="709"/>
        <w:jc w:val="both"/>
        <w:rPr>
          <w:sz w:val="28"/>
        </w:rPr>
      </w:pPr>
      <w:r w:rsidRPr="005B2F10">
        <w:rPr>
          <w:rStyle w:val="c2"/>
          <w:sz w:val="28"/>
        </w:rPr>
        <w:t>Любой трудовой договор рано или поздно прекращается. В зависимости от причины, которая послужила основанием для прекращения трудового договора, различают случаи, когда трудовой договор прекращается:</w:t>
      </w:r>
    </w:p>
    <w:p w:rsidR="005B2F10" w:rsidRPr="005B2F10" w:rsidRDefault="005B2F10" w:rsidP="005B2F10">
      <w:pPr>
        <w:pStyle w:val="c295"/>
        <w:spacing w:before="0" w:beforeAutospacing="0" w:after="0" w:afterAutospacing="0" w:line="360" w:lineRule="auto"/>
        <w:ind w:firstLine="709"/>
        <w:jc w:val="both"/>
        <w:rPr>
          <w:sz w:val="28"/>
        </w:rPr>
      </w:pPr>
      <w:r w:rsidRPr="005B2F10">
        <w:rPr>
          <w:rStyle w:val="c2"/>
          <w:sz w:val="28"/>
        </w:rPr>
        <w:t>- из-за желания одной из сторон (работника или работодателя) либо их обоюдного желания;</w:t>
      </w:r>
    </w:p>
    <w:p w:rsidR="005B2F10" w:rsidRPr="005B2F10" w:rsidRDefault="005B2F10" w:rsidP="005B2F10">
      <w:pPr>
        <w:pStyle w:val="c192"/>
        <w:spacing w:before="0" w:beforeAutospacing="0" w:after="0" w:afterAutospacing="0" w:line="360" w:lineRule="auto"/>
        <w:ind w:firstLine="709"/>
        <w:jc w:val="both"/>
        <w:rPr>
          <w:sz w:val="28"/>
        </w:rPr>
      </w:pPr>
      <w:r w:rsidRPr="005B2F10">
        <w:rPr>
          <w:rStyle w:val="c2"/>
          <w:sz w:val="28"/>
        </w:rPr>
        <w:t>- из-за невозможности сохранить трудовые отношения по определенным обстоятельствам;</w:t>
      </w:r>
    </w:p>
    <w:p w:rsidR="005B2F10" w:rsidRPr="005B2F10" w:rsidRDefault="005B2F10" w:rsidP="005B2F10">
      <w:pPr>
        <w:pStyle w:val="c533"/>
        <w:spacing w:before="0" w:beforeAutospacing="0" w:after="0" w:afterAutospacing="0" w:line="360" w:lineRule="auto"/>
        <w:ind w:firstLine="709"/>
        <w:jc w:val="both"/>
        <w:rPr>
          <w:sz w:val="28"/>
        </w:rPr>
      </w:pPr>
      <w:r w:rsidRPr="005B2F10">
        <w:rPr>
          <w:rStyle w:val="c2"/>
          <w:sz w:val="28"/>
        </w:rPr>
        <w:t xml:space="preserve">- по основаниям, не зависящим от воли сторон. </w:t>
      </w:r>
    </w:p>
    <w:p w:rsidR="005B2F10" w:rsidRPr="005B2F10" w:rsidRDefault="005B2F10" w:rsidP="005B2F10">
      <w:pPr>
        <w:pStyle w:val="c245"/>
        <w:spacing w:before="0" w:beforeAutospacing="0" w:after="0" w:afterAutospacing="0" w:line="360" w:lineRule="auto"/>
        <w:ind w:firstLine="709"/>
        <w:jc w:val="both"/>
        <w:rPr>
          <w:sz w:val="28"/>
        </w:rPr>
      </w:pPr>
      <w:r w:rsidRPr="005B2F10">
        <w:rPr>
          <w:rStyle w:val="c2"/>
          <w:sz w:val="28"/>
        </w:rPr>
        <w:t xml:space="preserve">Трудовой договор может быть расторгнут в любое время </w:t>
      </w:r>
      <w:r w:rsidRPr="005B2F10">
        <w:rPr>
          <w:rStyle w:val="c9"/>
          <w:sz w:val="28"/>
        </w:rPr>
        <w:t xml:space="preserve">по соглашению сторон. </w:t>
      </w:r>
      <w:r w:rsidRPr="005B2F10">
        <w:rPr>
          <w:rStyle w:val="c2"/>
          <w:sz w:val="28"/>
        </w:rPr>
        <w:t>При расторжении договора по соглашению сторон не имеет значения, был ли этот договор срочным или же он был заключен на неопределенный срок.</w:t>
      </w:r>
    </w:p>
    <w:p w:rsidR="005B2F10" w:rsidRPr="005B2F10" w:rsidRDefault="005B2F10" w:rsidP="005B2F10">
      <w:pPr>
        <w:pStyle w:val="c924"/>
        <w:spacing w:before="0" w:beforeAutospacing="0" w:after="0" w:afterAutospacing="0" w:line="360" w:lineRule="auto"/>
        <w:ind w:firstLine="709"/>
        <w:jc w:val="both"/>
        <w:rPr>
          <w:sz w:val="28"/>
        </w:rPr>
      </w:pPr>
      <w:r>
        <w:rPr>
          <w:rStyle w:val="c2"/>
          <w:sz w:val="28"/>
        </w:rPr>
        <w:lastRenderedPageBreak/>
        <w:t>Т</w:t>
      </w:r>
      <w:r w:rsidRPr="005B2F10">
        <w:rPr>
          <w:rStyle w:val="c2"/>
          <w:sz w:val="28"/>
        </w:rPr>
        <w:t xml:space="preserve">рудовой договор с работником может быть заключен на определенный срок. Само по себе истечение этого срока автоматически к прекращению трудовых правоотношений не приводит. Если по истечении срока трудовые отношения фактически продолжаются и ни одна из сторон не потребовала их прекращения, считается, что трудовой договор возобновлен на неопределенный срок, а значит, уже не может быть расторгнут по </w:t>
      </w:r>
      <w:r w:rsidRPr="005B2F10">
        <w:rPr>
          <w:rStyle w:val="c9"/>
          <w:sz w:val="28"/>
        </w:rPr>
        <w:t xml:space="preserve">данному </w:t>
      </w:r>
      <w:r w:rsidRPr="005B2F10">
        <w:rPr>
          <w:rStyle w:val="c2"/>
          <w:sz w:val="28"/>
        </w:rPr>
        <w:t>основанию.</w:t>
      </w:r>
    </w:p>
    <w:p w:rsidR="005B2F10" w:rsidRPr="005B2F10" w:rsidRDefault="005B2F10" w:rsidP="005B2F10">
      <w:pPr>
        <w:pStyle w:val="c245"/>
        <w:spacing w:before="0" w:beforeAutospacing="0" w:after="0" w:afterAutospacing="0" w:line="360" w:lineRule="auto"/>
        <w:ind w:firstLine="709"/>
        <w:jc w:val="both"/>
        <w:rPr>
          <w:sz w:val="28"/>
        </w:rPr>
      </w:pPr>
      <w:r w:rsidRPr="005B2F10">
        <w:rPr>
          <w:rStyle w:val="c2"/>
          <w:sz w:val="28"/>
        </w:rPr>
        <w:t xml:space="preserve">Работник имеет право в любой момент без объяснения мотивов расторгнуть трудовой договор с работодателем, предупредив его об этом в письменной форме за две недели. </w:t>
      </w:r>
    </w:p>
    <w:p w:rsidR="005B2F10" w:rsidRPr="005B2F10" w:rsidRDefault="005B2F10" w:rsidP="005B2F10">
      <w:pPr>
        <w:pStyle w:val="c1146"/>
        <w:spacing w:before="0" w:beforeAutospacing="0" w:after="0" w:afterAutospacing="0" w:line="360" w:lineRule="auto"/>
        <w:ind w:firstLine="709"/>
        <w:jc w:val="both"/>
        <w:rPr>
          <w:sz w:val="28"/>
        </w:rPr>
      </w:pPr>
      <w:r w:rsidRPr="005B2F10">
        <w:rPr>
          <w:rStyle w:val="c2"/>
          <w:sz w:val="28"/>
        </w:rPr>
        <w:t xml:space="preserve">В некоторых случаях работодатель обязан расторгнуть трудовой договор с работником в тот срок, о котором он просит в своем заявлении (т. е. работник может попросить работодателя уволить уже на следующий день, через два дня, через 10 дней и т.п.). </w:t>
      </w:r>
    </w:p>
    <w:p w:rsidR="005B2F10" w:rsidRPr="005B2F10" w:rsidRDefault="005B2F10" w:rsidP="005B2F10">
      <w:pPr>
        <w:pStyle w:val="c150"/>
        <w:spacing w:before="0" w:beforeAutospacing="0" w:after="0" w:afterAutospacing="0" w:line="360" w:lineRule="auto"/>
        <w:ind w:firstLine="709"/>
        <w:jc w:val="both"/>
        <w:rPr>
          <w:sz w:val="28"/>
        </w:rPr>
      </w:pPr>
      <w:r w:rsidRPr="005B2F10">
        <w:rPr>
          <w:rStyle w:val="c2"/>
          <w:sz w:val="28"/>
        </w:rPr>
        <w:t>Во всех случаях работник должен представить документ, который подтверждает наличие соответствующих обстоятельств (например, справку о поступлении в вуз).</w:t>
      </w:r>
    </w:p>
    <w:p w:rsidR="005B2F10" w:rsidRDefault="005B2F10" w:rsidP="005B2F10">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5B2F10" w:rsidRPr="005B2F10" w:rsidRDefault="005B2F10" w:rsidP="00435582">
      <w:pPr>
        <w:pStyle w:val="a5"/>
        <w:widowControl/>
        <w:numPr>
          <w:ilvl w:val="0"/>
          <w:numId w:val="18"/>
        </w:numPr>
        <w:autoSpaceDE/>
        <w:autoSpaceDN/>
        <w:adjustRightInd/>
        <w:spacing w:line="360" w:lineRule="auto"/>
        <w:ind w:left="0" w:firstLine="709"/>
        <w:jc w:val="both"/>
        <w:rPr>
          <w:rFonts w:ascii="Times New Roman" w:hAnsi="Times New Roman" w:cs="Times New Roman"/>
          <w:sz w:val="28"/>
          <w:szCs w:val="24"/>
        </w:rPr>
      </w:pPr>
      <w:r w:rsidRPr="005B2F10">
        <w:rPr>
          <w:rFonts w:ascii="Times New Roman" w:hAnsi="Times New Roman" w:cs="Times New Roman"/>
          <w:sz w:val="28"/>
          <w:szCs w:val="24"/>
        </w:rPr>
        <w:t>Возможно ли прекращение срочного трудового договора в связи с истечением срока в период болезни, отпуска? Могут ли по этому основа</w:t>
      </w:r>
      <w:r w:rsidRPr="005B2F10">
        <w:rPr>
          <w:rFonts w:ascii="Times New Roman" w:hAnsi="Times New Roman" w:cs="Times New Roman"/>
          <w:sz w:val="28"/>
          <w:szCs w:val="24"/>
        </w:rPr>
        <w:softHyphen/>
        <w:t xml:space="preserve">нию увольняться беременные женщины? </w:t>
      </w:r>
    </w:p>
    <w:p w:rsidR="005B2F10" w:rsidRPr="005B2F10" w:rsidRDefault="005B2F10" w:rsidP="00435582">
      <w:pPr>
        <w:pStyle w:val="a5"/>
        <w:widowControl/>
        <w:numPr>
          <w:ilvl w:val="0"/>
          <w:numId w:val="18"/>
        </w:numPr>
        <w:autoSpaceDE/>
        <w:autoSpaceDN/>
        <w:adjustRightInd/>
        <w:spacing w:line="360" w:lineRule="auto"/>
        <w:ind w:left="0" w:firstLine="709"/>
        <w:jc w:val="both"/>
        <w:rPr>
          <w:rFonts w:ascii="Times New Roman" w:hAnsi="Times New Roman" w:cs="Times New Roman"/>
          <w:sz w:val="28"/>
          <w:szCs w:val="24"/>
        </w:rPr>
      </w:pPr>
      <w:r w:rsidRPr="005B2F10">
        <w:rPr>
          <w:rFonts w:ascii="Times New Roman" w:hAnsi="Times New Roman" w:cs="Times New Roman"/>
          <w:sz w:val="28"/>
          <w:szCs w:val="24"/>
        </w:rPr>
        <w:t>Правовое значение срока предупреждения при расторжении тру</w:t>
      </w:r>
      <w:r w:rsidRPr="005B2F10">
        <w:rPr>
          <w:rFonts w:ascii="Times New Roman" w:hAnsi="Times New Roman" w:cs="Times New Roman"/>
          <w:sz w:val="28"/>
          <w:szCs w:val="24"/>
        </w:rPr>
        <w:softHyphen/>
        <w:t xml:space="preserve">дового договора по желанию работника. </w:t>
      </w:r>
    </w:p>
    <w:p w:rsidR="005B2F10" w:rsidRPr="007A4E21" w:rsidRDefault="005B2F10" w:rsidP="00435582">
      <w:pPr>
        <w:pStyle w:val="a5"/>
        <w:widowControl/>
        <w:numPr>
          <w:ilvl w:val="0"/>
          <w:numId w:val="18"/>
        </w:numPr>
        <w:autoSpaceDE/>
        <w:autoSpaceDN/>
        <w:adjustRightInd/>
        <w:spacing w:line="360" w:lineRule="auto"/>
        <w:ind w:left="0" w:firstLine="709"/>
        <w:jc w:val="both"/>
        <w:rPr>
          <w:rFonts w:ascii="Times New Roman" w:hAnsi="Times New Roman" w:cs="Times New Roman"/>
          <w:b/>
          <w:snapToGrid w:val="0"/>
          <w:sz w:val="32"/>
          <w:szCs w:val="28"/>
        </w:rPr>
      </w:pPr>
      <w:r w:rsidRPr="005B2F10">
        <w:rPr>
          <w:rFonts w:ascii="Times New Roman" w:hAnsi="Times New Roman" w:cs="Times New Roman"/>
          <w:sz w:val="28"/>
          <w:szCs w:val="24"/>
        </w:rPr>
        <w:t>Общие и дополнительные основания расторжения трудового до</w:t>
      </w:r>
      <w:r w:rsidRPr="005B2F10">
        <w:rPr>
          <w:rFonts w:ascii="Times New Roman" w:hAnsi="Times New Roman" w:cs="Times New Roman"/>
          <w:sz w:val="28"/>
          <w:szCs w:val="24"/>
        </w:rPr>
        <w:softHyphen/>
        <w:t xml:space="preserve">говора по инициативе </w:t>
      </w:r>
      <w:r w:rsidR="004E45BC">
        <w:rPr>
          <w:rFonts w:ascii="Times New Roman" w:hAnsi="Times New Roman" w:cs="Times New Roman"/>
          <w:sz w:val="28"/>
          <w:szCs w:val="24"/>
        </w:rPr>
        <w:t>работодателя</w:t>
      </w:r>
      <w:r w:rsidRPr="005B2F10">
        <w:rPr>
          <w:rFonts w:ascii="Times New Roman" w:hAnsi="Times New Roman" w:cs="Times New Roman"/>
          <w:sz w:val="28"/>
          <w:szCs w:val="24"/>
        </w:rPr>
        <w:t>.</w:t>
      </w:r>
    </w:p>
    <w:p w:rsidR="008F5039" w:rsidRPr="008F5039" w:rsidRDefault="008F5039" w:rsidP="008F5039">
      <w:pPr>
        <w:pStyle w:val="a5"/>
        <w:widowControl/>
        <w:autoSpaceDE/>
        <w:autoSpaceDN/>
        <w:adjustRightInd/>
        <w:spacing w:line="360" w:lineRule="auto"/>
        <w:jc w:val="center"/>
        <w:rPr>
          <w:rFonts w:ascii="Times New Roman" w:hAnsi="Times New Roman" w:cs="Times New Roman"/>
          <w:b/>
          <w:snapToGrid w:val="0"/>
          <w:sz w:val="28"/>
          <w:szCs w:val="28"/>
        </w:rPr>
      </w:pPr>
      <w:r w:rsidRPr="008F5039">
        <w:rPr>
          <w:rFonts w:ascii="Times New Roman" w:hAnsi="Times New Roman" w:cs="Times New Roman"/>
          <w:b/>
          <w:snapToGrid w:val="0"/>
          <w:sz w:val="28"/>
          <w:szCs w:val="28"/>
        </w:rPr>
        <w:t>Задания к практическому занятию</w:t>
      </w:r>
    </w:p>
    <w:p w:rsidR="00747D57" w:rsidRPr="00FD4685" w:rsidRDefault="00747D57" w:rsidP="00747D57">
      <w:pPr>
        <w:widowControl/>
        <w:autoSpaceDE/>
        <w:autoSpaceDN/>
        <w:adjustRightInd/>
        <w:spacing w:line="360" w:lineRule="auto"/>
        <w:ind w:firstLine="709"/>
        <w:jc w:val="center"/>
        <w:rPr>
          <w:rFonts w:ascii="Times New Roman" w:hAnsi="Times New Roman" w:cs="Times New Roman"/>
          <w:b/>
          <w:bCs/>
          <w:snapToGrid w:val="0"/>
          <w:sz w:val="28"/>
          <w:szCs w:val="28"/>
        </w:rPr>
      </w:pPr>
      <w:r w:rsidRPr="00FD4685">
        <w:rPr>
          <w:rFonts w:ascii="Times New Roman" w:hAnsi="Times New Roman" w:cs="Times New Roman"/>
          <w:b/>
          <w:bCs/>
          <w:snapToGrid w:val="0"/>
          <w:sz w:val="28"/>
          <w:szCs w:val="28"/>
        </w:rPr>
        <w:t>Ситуационн</w:t>
      </w:r>
      <w:r w:rsidR="00FD4685" w:rsidRPr="00FD4685">
        <w:rPr>
          <w:rFonts w:ascii="Times New Roman" w:hAnsi="Times New Roman" w:cs="Times New Roman"/>
          <w:b/>
          <w:bCs/>
          <w:snapToGrid w:val="0"/>
          <w:sz w:val="28"/>
          <w:szCs w:val="28"/>
        </w:rPr>
        <w:t>ая</w:t>
      </w:r>
      <w:r w:rsidRPr="00FD4685">
        <w:rPr>
          <w:rFonts w:ascii="Times New Roman" w:hAnsi="Times New Roman" w:cs="Times New Roman"/>
          <w:b/>
          <w:bCs/>
          <w:snapToGrid w:val="0"/>
          <w:sz w:val="28"/>
          <w:szCs w:val="28"/>
        </w:rPr>
        <w:t xml:space="preserve"> задач</w:t>
      </w:r>
      <w:r w:rsidR="00FD4685" w:rsidRPr="00FD4685">
        <w:rPr>
          <w:rFonts w:ascii="Times New Roman" w:hAnsi="Times New Roman" w:cs="Times New Roman"/>
          <w:b/>
          <w:bCs/>
          <w:snapToGrid w:val="0"/>
          <w:sz w:val="28"/>
          <w:szCs w:val="28"/>
        </w:rPr>
        <w:t>а</w:t>
      </w:r>
    </w:p>
    <w:p w:rsidR="00826B55" w:rsidRPr="00826B55" w:rsidRDefault="00826B55" w:rsidP="00826B55">
      <w:pPr>
        <w:spacing w:line="36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1. </w:t>
      </w:r>
      <w:r w:rsidRPr="00826B55">
        <w:rPr>
          <w:rFonts w:ascii="Times New Roman" w:hAnsi="Times New Roman" w:cs="Times New Roman"/>
          <w:sz w:val="28"/>
          <w:szCs w:val="28"/>
        </w:rPr>
        <w:t xml:space="preserve">15-летний Воробьев поступил на работу в качестве сборщика мебели. Его отец потребовал от директора завода увольнения сына в связи с тем, что он заключил трудовой договор против воли родителей (семья материально </w:t>
      </w:r>
      <w:r w:rsidRPr="00826B55">
        <w:rPr>
          <w:rFonts w:ascii="Times New Roman" w:hAnsi="Times New Roman" w:cs="Times New Roman"/>
          <w:sz w:val="28"/>
          <w:szCs w:val="28"/>
        </w:rPr>
        <w:lastRenderedPageBreak/>
        <w:t xml:space="preserve">обеспечена, ребенок должен учиться в общеобразовательной школе и получить 11- летнее образование). Вызванный в кабинет директора Воробьев заявил отцу и директору завода, что он желает приобрести рабочую специальность и намерен продолжать учебу в вечерней школе. </w:t>
      </w:r>
      <w:r w:rsidRPr="00826B55">
        <w:rPr>
          <w:rFonts w:ascii="Times New Roman" w:hAnsi="Times New Roman" w:cs="Times New Roman"/>
          <w:sz w:val="28"/>
          <w:szCs w:val="28"/>
        </w:rPr>
        <w:br/>
        <w:t>Как должен поступить директор завода? Могут ли родители потребовать прекращения трудовых правоотношений их несовершеннолетних детей.</w:t>
      </w:r>
    </w:p>
    <w:p w:rsidR="00747D57" w:rsidRPr="00967372" w:rsidRDefault="00747D57" w:rsidP="005B2F10">
      <w:pPr>
        <w:pStyle w:val="a5"/>
        <w:widowControl/>
        <w:autoSpaceDE/>
        <w:autoSpaceDN/>
        <w:adjustRightInd/>
        <w:spacing w:line="360" w:lineRule="auto"/>
        <w:jc w:val="center"/>
        <w:rPr>
          <w:rFonts w:ascii="Times New Roman" w:hAnsi="Times New Roman" w:cs="Times New Roman"/>
          <w:bCs/>
          <w:i/>
          <w:snapToGrid w:val="0"/>
          <w:color w:val="365F91" w:themeColor="accent1" w:themeShade="BF"/>
          <w:sz w:val="28"/>
          <w:szCs w:val="28"/>
        </w:rPr>
      </w:pPr>
    </w:p>
    <w:p w:rsidR="005B2F10" w:rsidRPr="00967372" w:rsidRDefault="005B2F10" w:rsidP="005B2F10">
      <w:pPr>
        <w:pStyle w:val="a5"/>
        <w:widowControl/>
        <w:autoSpaceDE/>
        <w:autoSpaceDN/>
        <w:adjustRightInd/>
        <w:spacing w:line="360" w:lineRule="auto"/>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 №1</w:t>
      </w:r>
      <w:r w:rsidR="00585EA7" w:rsidRPr="00967372">
        <w:rPr>
          <w:rFonts w:ascii="Times New Roman" w:hAnsi="Times New Roman" w:cs="Times New Roman"/>
          <w:bCs/>
          <w:i/>
          <w:snapToGrid w:val="0"/>
          <w:color w:val="365F91" w:themeColor="accent1" w:themeShade="BF"/>
          <w:sz w:val="28"/>
          <w:szCs w:val="28"/>
        </w:rPr>
        <w:t>6</w:t>
      </w:r>
      <w:r w:rsidRPr="00967372">
        <w:rPr>
          <w:rFonts w:ascii="Times New Roman" w:hAnsi="Times New Roman" w:cs="Times New Roman"/>
          <w:bCs/>
          <w:i/>
          <w:snapToGrid w:val="0"/>
          <w:color w:val="365F91" w:themeColor="accent1" w:themeShade="BF"/>
          <w:sz w:val="28"/>
          <w:szCs w:val="28"/>
        </w:rPr>
        <w:t xml:space="preserve"> (Часть 2)</w:t>
      </w:r>
    </w:p>
    <w:p w:rsidR="005B2F10" w:rsidRPr="00967372" w:rsidRDefault="005B2F10" w:rsidP="005B2F10">
      <w:pPr>
        <w:pStyle w:val="Default"/>
        <w:spacing w:line="360" w:lineRule="auto"/>
        <w:ind w:left="720"/>
        <w:jc w:val="center"/>
        <w:rPr>
          <w:color w:val="365F91" w:themeColor="accent1" w:themeShade="BF"/>
          <w:sz w:val="28"/>
          <w:szCs w:val="28"/>
        </w:rPr>
      </w:pPr>
      <w:r w:rsidRPr="00967372">
        <w:rPr>
          <w:color w:val="365F91" w:themeColor="accent1" w:themeShade="BF"/>
          <w:sz w:val="28"/>
          <w:szCs w:val="28"/>
        </w:rPr>
        <w:t>Прекращение трудового договора</w:t>
      </w:r>
    </w:p>
    <w:p w:rsidR="005B2F10" w:rsidRPr="005B2F10" w:rsidRDefault="005B2F10" w:rsidP="005B2F10">
      <w:pPr>
        <w:pStyle w:val="a5"/>
        <w:widowControl/>
        <w:autoSpaceDE/>
        <w:autoSpaceDN/>
        <w:adjustRightInd/>
        <w:spacing w:line="360" w:lineRule="auto"/>
        <w:jc w:val="center"/>
        <w:rPr>
          <w:rFonts w:ascii="Times New Roman" w:hAnsi="Times New Roman" w:cs="Times New Roman"/>
          <w:bCs/>
          <w:snapToGrid w:val="0"/>
          <w:sz w:val="28"/>
          <w:szCs w:val="28"/>
        </w:rPr>
      </w:pPr>
      <w:r w:rsidRPr="005B2F10">
        <w:rPr>
          <w:rFonts w:ascii="Times New Roman" w:hAnsi="Times New Roman" w:cs="Times New Roman"/>
          <w:bCs/>
          <w:snapToGrid w:val="0"/>
          <w:sz w:val="28"/>
          <w:szCs w:val="28"/>
        </w:rPr>
        <w:t>Теоретическая часть</w:t>
      </w:r>
    </w:p>
    <w:p w:rsidR="005B2F10" w:rsidRPr="005B2F10" w:rsidRDefault="005B2F10" w:rsidP="005B2F10">
      <w:pPr>
        <w:pStyle w:val="c1067"/>
        <w:spacing w:before="0" w:beforeAutospacing="0" w:after="0" w:afterAutospacing="0" w:line="360" w:lineRule="auto"/>
        <w:ind w:firstLine="709"/>
        <w:jc w:val="both"/>
        <w:rPr>
          <w:sz w:val="28"/>
        </w:rPr>
      </w:pPr>
      <w:r w:rsidRPr="005B2F10">
        <w:rPr>
          <w:rStyle w:val="c2"/>
          <w:sz w:val="28"/>
        </w:rPr>
        <w:t>Трудовой договор может быть расторгнут работодателем лишь в случаях, прямо указанных в Трудовом кодексе Российской Федерации. В случае возникновения спора и рассмотрения дела о восстановлении на работе уволенного работника, трудовой договор с которым был расторгнут по инициативе работодателя, именно работодатель будет обязан доказать наличие у него законного основания увольнения работника, а также и соблюдение им установленного порядка увольнения.</w:t>
      </w:r>
    </w:p>
    <w:p w:rsidR="005B2F10" w:rsidRPr="005B2F10" w:rsidRDefault="005B2F10" w:rsidP="005B2F10">
      <w:pPr>
        <w:pStyle w:val="c315"/>
        <w:spacing w:before="0" w:beforeAutospacing="0" w:after="0" w:afterAutospacing="0" w:line="360" w:lineRule="auto"/>
        <w:ind w:firstLine="709"/>
        <w:jc w:val="both"/>
        <w:rPr>
          <w:sz w:val="28"/>
        </w:rPr>
      </w:pPr>
      <w:r w:rsidRPr="005B2F10">
        <w:rPr>
          <w:rStyle w:val="c2"/>
          <w:sz w:val="28"/>
        </w:rPr>
        <w:t>Основанием для принятия решения об увольнении работников по данному основанию должно служить решение о ликвидации юридического лица, принятое его органами или лицами, уполномоченными законом.</w:t>
      </w:r>
    </w:p>
    <w:p w:rsidR="005B2F10" w:rsidRPr="005B2F10" w:rsidRDefault="005B2F10" w:rsidP="005B2F10">
      <w:pPr>
        <w:pStyle w:val="c172"/>
        <w:spacing w:before="0" w:beforeAutospacing="0" w:after="0" w:afterAutospacing="0" w:line="360" w:lineRule="auto"/>
        <w:ind w:firstLine="709"/>
        <w:jc w:val="both"/>
        <w:rPr>
          <w:rStyle w:val="c2"/>
          <w:sz w:val="28"/>
        </w:rPr>
      </w:pPr>
      <w:r w:rsidRPr="005B2F10">
        <w:rPr>
          <w:rStyle w:val="c2"/>
          <w:sz w:val="28"/>
        </w:rPr>
        <w:t xml:space="preserve">Работники должны быть предупреждены работодателем о предстоящем увольнении </w:t>
      </w:r>
      <w:r w:rsidRPr="005B2F10">
        <w:rPr>
          <w:rStyle w:val="c9"/>
          <w:sz w:val="28"/>
        </w:rPr>
        <w:t xml:space="preserve">персонально и под расписку не менее чем за два месяца до увольнения. </w:t>
      </w:r>
      <w:r w:rsidRPr="005B2F10">
        <w:rPr>
          <w:rStyle w:val="c2"/>
          <w:sz w:val="28"/>
        </w:rPr>
        <w:t xml:space="preserve">При увольнении работнику должно быть выплачено выходное пособие в размере среднего месячного заработка. </w:t>
      </w:r>
    </w:p>
    <w:p w:rsidR="005B2F10" w:rsidRPr="005B2F10" w:rsidRDefault="005B2F10" w:rsidP="005B2F10">
      <w:pPr>
        <w:pStyle w:val="c90"/>
        <w:spacing w:before="0" w:beforeAutospacing="0" w:after="0" w:afterAutospacing="0" w:line="360" w:lineRule="auto"/>
        <w:ind w:firstLine="709"/>
        <w:jc w:val="both"/>
        <w:rPr>
          <w:sz w:val="28"/>
        </w:rPr>
      </w:pPr>
      <w:r w:rsidRPr="005B2F10">
        <w:rPr>
          <w:rStyle w:val="c2"/>
          <w:sz w:val="28"/>
        </w:rPr>
        <w:t xml:space="preserve">Работодатель с </w:t>
      </w:r>
      <w:r w:rsidRPr="005B2F10">
        <w:rPr>
          <w:rStyle w:val="c9"/>
          <w:sz w:val="28"/>
        </w:rPr>
        <w:t xml:space="preserve">письменного согласия работника </w:t>
      </w:r>
      <w:r w:rsidRPr="005B2F10">
        <w:rPr>
          <w:rStyle w:val="c2"/>
          <w:sz w:val="28"/>
        </w:rPr>
        <w:t>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5B2F10" w:rsidRPr="005B2F10" w:rsidRDefault="005B2F10" w:rsidP="005B2F10">
      <w:pPr>
        <w:pStyle w:val="c541"/>
        <w:spacing w:before="0" w:beforeAutospacing="0" w:after="0" w:afterAutospacing="0" w:line="360" w:lineRule="auto"/>
        <w:ind w:firstLine="709"/>
        <w:jc w:val="both"/>
        <w:rPr>
          <w:sz w:val="28"/>
        </w:rPr>
      </w:pPr>
      <w:r w:rsidRPr="005B2F10">
        <w:rPr>
          <w:rStyle w:val="c2"/>
          <w:sz w:val="28"/>
        </w:rPr>
        <w:t xml:space="preserve">Под </w:t>
      </w:r>
      <w:r w:rsidRPr="005B2F10">
        <w:rPr>
          <w:rStyle w:val="c0"/>
          <w:sz w:val="28"/>
        </w:rPr>
        <w:t xml:space="preserve">сокращением численности или штата </w:t>
      </w:r>
      <w:r w:rsidRPr="005B2F10">
        <w:rPr>
          <w:rStyle w:val="c2"/>
          <w:sz w:val="28"/>
        </w:rPr>
        <w:t xml:space="preserve">понимается общее сокращение количества рабочих мест в данной организации либо </w:t>
      </w:r>
      <w:r w:rsidRPr="005B2F10">
        <w:rPr>
          <w:rStyle w:val="c2"/>
          <w:sz w:val="28"/>
        </w:rPr>
        <w:lastRenderedPageBreak/>
        <w:t xml:space="preserve">упразднение отдельных должностей или специальностей вследствие реорганизации производства, прекращения работодателем осуществления тех или иных видов деятельности и т.д. О предстоящем увольнении работники предупреждаются работодателем </w:t>
      </w:r>
      <w:r w:rsidRPr="005B2F10">
        <w:rPr>
          <w:rStyle w:val="c9"/>
          <w:sz w:val="28"/>
        </w:rPr>
        <w:t>не менее чем за два месяца и под расписку.</w:t>
      </w:r>
    </w:p>
    <w:p w:rsidR="005B2F10" w:rsidRPr="005B2F10" w:rsidRDefault="005B2F10" w:rsidP="005B2F10">
      <w:pPr>
        <w:pStyle w:val="c732"/>
        <w:spacing w:before="0" w:beforeAutospacing="0" w:after="0" w:afterAutospacing="0" w:line="360" w:lineRule="auto"/>
        <w:ind w:firstLine="709"/>
        <w:jc w:val="both"/>
        <w:rPr>
          <w:sz w:val="28"/>
        </w:rPr>
      </w:pPr>
      <w:r w:rsidRPr="005B2F10">
        <w:rPr>
          <w:rStyle w:val="c2"/>
          <w:sz w:val="28"/>
        </w:rPr>
        <w:t>Увольнение по данному основанию недопустимо, если возможно перевести работника на другую работу (с его согласия).</w:t>
      </w:r>
    </w:p>
    <w:p w:rsidR="005B2F10" w:rsidRPr="005B2F10" w:rsidRDefault="005B2F10" w:rsidP="005B2F10">
      <w:pPr>
        <w:pStyle w:val="c503"/>
        <w:spacing w:before="0" w:beforeAutospacing="0" w:after="0" w:afterAutospacing="0" w:line="360" w:lineRule="auto"/>
        <w:ind w:firstLine="709"/>
        <w:jc w:val="both"/>
        <w:rPr>
          <w:sz w:val="28"/>
        </w:rPr>
      </w:pPr>
      <w:r w:rsidRPr="005B2F10">
        <w:rPr>
          <w:rStyle w:val="c2"/>
          <w:sz w:val="28"/>
        </w:rPr>
        <w:t>При проведении процедуры сокращения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отдается:</w:t>
      </w:r>
    </w:p>
    <w:p w:rsidR="00A07B5D" w:rsidRDefault="00A07B5D" w:rsidP="005B2F10">
      <w:pPr>
        <w:pStyle w:val="c1026"/>
        <w:spacing w:before="0" w:beforeAutospacing="0" w:after="0" w:afterAutospacing="0" w:line="360" w:lineRule="auto"/>
        <w:ind w:firstLine="709"/>
        <w:jc w:val="both"/>
        <w:rPr>
          <w:rStyle w:val="blk"/>
        </w:rPr>
      </w:pPr>
      <w:r w:rsidRPr="00A07B5D">
        <w:rPr>
          <w:rStyle w:val="blk"/>
          <w:sz w:val="28"/>
          <w:szCs w:val="28"/>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Pr>
          <w:rStyle w:val="blk"/>
        </w:rPr>
        <w:t>.</w:t>
      </w:r>
    </w:p>
    <w:p w:rsidR="005B2F10" w:rsidRPr="005B2F10" w:rsidRDefault="00A07B5D" w:rsidP="005B2F10">
      <w:pPr>
        <w:pStyle w:val="c1026"/>
        <w:spacing w:before="0" w:beforeAutospacing="0" w:after="0" w:afterAutospacing="0" w:line="360" w:lineRule="auto"/>
        <w:ind w:firstLine="709"/>
        <w:jc w:val="both"/>
        <w:rPr>
          <w:sz w:val="28"/>
        </w:rPr>
      </w:pPr>
      <w:r w:rsidRPr="005B2F10">
        <w:rPr>
          <w:rStyle w:val="c2"/>
          <w:sz w:val="28"/>
        </w:rPr>
        <w:t xml:space="preserve"> </w:t>
      </w:r>
      <w:r w:rsidR="005B2F10" w:rsidRPr="005B2F10">
        <w:rPr>
          <w:rStyle w:val="c2"/>
          <w:sz w:val="28"/>
        </w:rPr>
        <w:t>Чтобы уволить работника по данному основанию, работодателю необходимо провести аттестацию и получить в результате ее отрицательное заключение о квалификации работника. Проведение аттестации — это законное право работодателя.</w:t>
      </w:r>
    </w:p>
    <w:p w:rsidR="005B2F10" w:rsidRDefault="005B2F10" w:rsidP="005B2F10">
      <w:pPr>
        <w:pStyle w:val="c445"/>
        <w:spacing w:before="0" w:beforeAutospacing="0" w:after="0" w:afterAutospacing="0" w:line="360" w:lineRule="auto"/>
        <w:ind w:firstLine="709"/>
        <w:jc w:val="both"/>
        <w:rPr>
          <w:rStyle w:val="c2"/>
          <w:sz w:val="28"/>
        </w:rPr>
      </w:pPr>
      <w:r w:rsidRPr="005B2F10">
        <w:rPr>
          <w:rStyle w:val="c2"/>
          <w:sz w:val="28"/>
        </w:rPr>
        <w:t xml:space="preserve">Аттестация проводится в порядке, установленном законодательством либо закрепленном в локальном нормативном акте организации (например, положении об аттестации). Для проведения аттестации создается специальная аттестационная комиссия, в состав которой обязательно должен быть включен представитель профсоюзного органа. Если аттестационная </w:t>
      </w:r>
      <w:r w:rsidRPr="005B2F10">
        <w:rPr>
          <w:rStyle w:val="c2"/>
          <w:sz w:val="28"/>
        </w:rPr>
        <w:lastRenderedPageBreak/>
        <w:t>комиссия приходит к выводу о том, что работник соответствует занимаемой должности, его увольнение по данному основанию невозможно.</w:t>
      </w:r>
    </w:p>
    <w:p w:rsidR="005B2F10" w:rsidRPr="005B2F10" w:rsidRDefault="005B2F10" w:rsidP="005B2F10">
      <w:pPr>
        <w:pStyle w:val="c445"/>
        <w:spacing w:before="0" w:beforeAutospacing="0" w:after="0" w:afterAutospacing="0" w:line="360" w:lineRule="auto"/>
        <w:ind w:firstLine="709"/>
        <w:jc w:val="both"/>
        <w:rPr>
          <w:sz w:val="28"/>
        </w:rPr>
      </w:pPr>
    </w:p>
    <w:p w:rsidR="005B2F10" w:rsidRDefault="005B2F10" w:rsidP="005B2F10">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5B2F10" w:rsidRPr="005B2F10" w:rsidRDefault="00323F93" w:rsidP="00435582">
      <w:pPr>
        <w:pStyle w:val="a5"/>
        <w:widowControl/>
        <w:numPr>
          <w:ilvl w:val="0"/>
          <w:numId w:val="20"/>
        </w:numPr>
        <w:autoSpaceDE/>
        <w:autoSpaceDN/>
        <w:adjustRightInd/>
        <w:spacing w:line="360" w:lineRule="auto"/>
        <w:ind w:left="0" w:firstLine="709"/>
        <w:jc w:val="both"/>
        <w:rPr>
          <w:rFonts w:ascii="Times New Roman" w:hAnsi="Times New Roman" w:cs="Times New Roman"/>
          <w:sz w:val="28"/>
          <w:szCs w:val="24"/>
        </w:rPr>
      </w:pPr>
      <w:r>
        <w:rPr>
          <w:rFonts w:ascii="Times New Roman" w:hAnsi="Times New Roman" w:cs="Times New Roman"/>
          <w:color w:val="7030A0"/>
          <w:sz w:val="28"/>
          <w:szCs w:val="24"/>
        </w:rPr>
        <w:t>О</w:t>
      </w:r>
      <w:r w:rsidR="005B2F10" w:rsidRPr="005B2F10">
        <w:rPr>
          <w:rFonts w:ascii="Times New Roman" w:hAnsi="Times New Roman" w:cs="Times New Roman"/>
          <w:sz w:val="28"/>
          <w:szCs w:val="24"/>
        </w:rPr>
        <w:t xml:space="preserve">снования расторжения трудового договора по инициативе </w:t>
      </w:r>
      <w:r w:rsidR="00845DC1">
        <w:rPr>
          <w:rFonts w:ascii="Times New Roman" w:hAnsi="Times New Roman" w:cs="Times New Roman"/>
          <w:sz w:val="28"/>
          <w:szCs w:val="24"/>
        </w:rPr>
        <w:t>работодателя</w:t>
      </w:r>
      <w:r w:rsidR="005B2F10" w:rsidRPr="005B2F10">
        <w:rPr>
          <w:rFonts w:ascii="Times New Roman" w:hAnsi="Times New Roman" w:cs="Times New Roman"/>
          <w:sz w:val="28"/>
          <w:szCs w:val="24"/>
        </w:rPr>
        <w:t xml:space="preserve">. </w:t>
      </w:r>
    </w:p>
    <w:p w:rsidR="005B2F10" w:rsidRPr="00FD4685" w:rsidRDefault="005B2F10" w:rsidP="00435582">
      <w:pPr>
        <w:pStyle w:val="a5"/>
        <w:widowControl/>
        <w:numPr>
          <w:ilvl w:val="0"/>
          <w:numId w:val="20"/>
        </w:numPr>
        <w:autoSpaceDE/>
        <w:autoSpaceDN/>
        <w:adjustRightInd/>
        <w:spacing w:line="360" w:lineRule="auto"/>
        <w:ind w:left="0" w:firstLine="709"/>
        <w:jc w:val="both"/>
        <w:rPr>
          <w:rFonts w:ascii="Times New Roman" w:hAnsi="Times New Roman" w:cs="Times New Roman"/>
          <w:sz w:val="28"/>
          <w:szCs w:val="24"/>
        </w:rPr>
      </w:pPr>
      <w:r w:rsidRPr="005B2F10">
        <w:rPr>
          <w:rFonts w:ascii="Times New Roman" w:hAnsi="Times New Roman" w:cs="Times New Roman"/>
          <w:sz w:val="28"/>
          <w:szCs w:val="24"/>
        </w:rPr>
        <w:t xml:space="preserve">Какие гарантии, запреты и ограничения установлены при расторжении </w:t>
      </w:r>
      <w:r w:rsidRPr="00FD4685">
        <w:rPr>
          <w:rFonts w:ascii="Times New Roman" w:hAnsi="Times New Roman" w:cs="Times New Roman"/>
          <w:sz w:val="28"/>
          <w:szCs w:val="24"/>
        </w:rPr>
        <w:t xml:space="preserve">трудового договора по инициативе </w:t>
      </w:r>
      <w:r w:rsidR="00845DC1" w:rsidRPr="00FD4685">
        <w:rPr>
          <w:rFonts w:ascii="Times New Roman" w:hAnsi="Times New Roman" w:cs="Times New Roman"/>
          <w:sz w:val="28"/>
          <w:szCs w:val="24"/>
        </w:rPr>
        <w:t>работодателя</w:t>
      </w:r>
      <w:r w:rsidRPr="00FD4685">
        <w:rPr>
          <w:rFonts w:ascii="Times New Roman" w:hAnsi="Times New Roman" w:cs="Times New Roman"/>
          <w:sz w:val="28"/>
          <w:szCs w:val="24"/>
        </w:rPr>
        <w:t xml:space="preserve">? Почему? </w:t>
      </w:r>
    </w:p>
    <w:p w:rsidR="007A4E21" w:rsidRPr="00FD4685" w:rsidRDefault="007A4E21" w:rsidP="007A4E21">
      <w:pPr>
        <w:pStyle w:val="a5"/>
        <w:widowControl/>
        <w:autoSpaceDE/>
        <w:autoSpaceDN/>
        <w:adjustRightInd/>
        <w:spacing w:line="360" w:lineRule="auto"/>
        <w:ind w:left="0"/>
        <w:jc w:val="center"/>
        <w:rPr>
          <w:rFonts w:ascii="Times New Roman" w:hAnsi="Times New Roman" w:cs="Times New Roman"/>
          <w:b/>
          <w:snapToGrid w:val="0"/>
          <w:sz w:val="28"/>
          <w:szCs w:val="28"/>
        </w:rPr>
      </w:pPr>
      <w:r w:rsidRPr="00FD4685">
        <w:rPr>
          <w:rFonts w:ascii="Times New Roman" w:hAnsi="Times New Roman" w:cs="Times New Roman"/>
          <w:b/>
          <w:snapToGrid w:val="0"/>
          <w:sz w:val="28"/>
          <w:szCs w:val="28"/>
        </w:rPr>
        <w:t>Задания к практическому занятию</w:t>
      </w:r>
    </w:p>
    <w:p w:rsidR="00826B55" w:rsidRPr="00FD4685" w:rsidRDefault="00747D57" w:rsidP="00747D57">
      <w:pPr>
        <w:widowControl/>
        <w:autoSpaceDE/>
        <w:autoSpaceDN/>
        <w:adjustRightInd/>
        <w:spacing w:line="360" w:lineRule="auto"/>
        <w:ind w:firstLine="709"/>
        <w:jc w:val="center"/>
        <w:rPr>
          <w:rFonts w:ascii="Times New Roman" w:hAnsi="Times New Roman" w:cs="Times New Roman"/>
          <w:b/>
          <w:bCs/>
          <w:snapToGrid w:val="0"/>
          <w:sz w:val="28"/>
          <w:szCs w:val="28"/>
        </w:rPr>
      </w:pPr>
      <w:r w:rsidRPr="00FD4685">
        <w:rPr>
          <w:rFonts w:ascii="Times New Roman" w:hAnsi="Times New Roman" w:cs="Times New Roman"/>
          <w:b/>
          <w:bCs/>
          <w:snapToGrid w:val="0"/>
          <w:sz w:val="28"/>
          <w:szCs w:val="28"/>
        </w:rPr>
        <w:t>Ситуационные задачи</w:t>
      </w:r>
    </w:p>
    <w:p w:rsidR="00747D57" w:rsidRPr="00FD4685" w:rsidRDefault="00826B55" w:rsidP="00FD4685">
      <w:pPr>
        <w:spacing w:line="360" w:lineRule="auto"/>
        <w:jc w:val="both"/>
        <w:rPr>
          <w:rFonts w:ascii="Times New Roman" w:hAnsi="Times New Roman" w:cs="Times New Roman"/>
          <w:b/>
          <w:snapToGrid w:val="0"/>
          <w:sz w:val="28"/>
          <w:szCs w:val="28"/>
        </w:rPr>
      </w:pPr>
      <w:r w:rsidRPr="00FD4685">
        <w:rPr>
          <w:rFonts w:ascii="Times New Roman" w:hAnsi="Times New Roman" w:cs="Times New Roman"/>
          <w:sz w:val="28"/>
          <w:szCs w:val="28"/>
        </w:rPr>
        <w:t xml:space="preserve">         1. Ольга Потапова подала заявление о своем желании расторгнуть трудовой договор. По истечении 2-недельного срока администрация предприятия заявила, что она не может отпустить Ольгу, т.к. работник на ее место не найден. Ольга должна работать до тех пор, пока работника, способного заменить ее, не найдут, до этого момента трудовая книжка ей выдана не будет. Правомерны ли требования администрации?</w:t>
      </w:r>
    </w:p>
    <w:p w:rsidR="007A4E21" w:rsidRPr="00C5590F" w:rsidRDefault="00C5590F" w:rsidP="00C5590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A4E21" w:rsidRPr="00C5590F">
        <w:rPr>
          <w:rFonts w:ascii="Times New Roman" w:hAnsi="Times New Roman" w:cs="Times New Roman"/>
          <w:sz w:val="28"/>
          <w:szCs w:val="28"/>
        </w:rPr>
        <w:t>Семнадцатилетний ученик ПТУ Романов намеревался устроиться на работу в период летних каникул на завод «Азот». Но в отделе кадров ему в этом отказали, ссылаясь на несовершеннолетие и отсутствие разрешения родителей на трудоустройство. Правомерный ли отказ? С какого возраста и при каких условиях граждане могут быть субъектом трудового права?     </w:t>
      </w:r>
    </w:p>
    <w:p w:rsidR="005B2F10" w:rsidRPr="00967372" w:rsidRDefault="005B2F10" w:rsidP="005B2F10">
      <w:pPr>
        <w:widowControl/>
        <w:autoSpaceDE/>
        <w:autoSpaceDN/>
        <w:adjustRightInd/>
        <w:spacing w:line="360" w:lineRule="auto"/>
        <w:rPr>
          <w:rFonts w:ascii="Times New Roman" w:hAnsi="Times New Roman" w:cs="Times New Roman"/>
          <w:b/>
          <w:snapToGrid w:val="0"/>
          <w:color w:val="365F91" w:themeColor="accent1" w:themeShade="BF"/>
          <w:sz w:val="28"/>
          <w:szCs w:val="28"/>
        </w:rPr>
      </w:pPr>
    </w:p>
    <w:p w:rsidR="00A96316" w:rsidRPr="00967372" w:rsidRDefault="00A96316" w:rsidP="00A96316">
      <w:pPr>
        <w:widowControl/>
        <w:autoSpaceDE/>
        <w:autoSpaceDN/>
        <w:adjustRightInd/>
        <w:spacing w:line="360" w:lineRule="auto"/>
        <w:ind w:firstLine="709"/>
        <w:jc w:val="center"/>
        <w:rPr>
          <w:rFonts w:ascii="Times New Roman" w:hAnsi="Times New Roman" w:cs="Times New Roman"/>
          <w:bCs/>
          <w:i/>
          <w:snapToGrid w:val="0"/>
          <w:color w:val="365F91" w:themeColor="accent1" w:themeShade="BF"/>
          <w:sz w:val="28"/>
          <w:szCs w:val="28"/>
        </w:rPr>
      </w:pPr>
      <w:r w:rsidRPr="00967372">
        <w:rPr>
          <w:rFonts w:ascii="Times New Roman" w:hAnsi="Times New Roman" w:cs="Times New Roman"/>
          <w:bCs/>
          <w:i/>
          <w:snapToGrid w:val="0"/>
          <w:color w:val="365F91" w:themeColor="accent1" w:themeShade="BF"/>
          <w:sz w:val="28"/>
          <w:szCs w:val="28"/>
        </w:rPr>
        <w:t>Практическое занятие</w:t>
      </w:r>
      <w:r w:rsidR="00585EA7" w:rsidRPr="00967372">
        <w:rPr>
          <w:rFonts w:ascii="Times New Roman" w:hAnsi="Times New Roman" w:cs="Times New Roman"/>
          <w:bCs/>
          <w:i/>
          <w:snapToGrid w:val="0"/>
          <w:color w:val="365F91" w:themeColor="accent1" w:themeShade="BF"/>
          <w:sz w:val="28"/>
          <w:szCs w:val="28"/>
        </w:rPr>
        <w:t xml:space="preserve"> №17</w:t>
      </w:r>
    </w:p>
    <w:p w:rsidR="00A96316" w:rsidRPr="00967372" w:rsidRDefault="00A96316" w:rsidP="00A96316">
      <w:pPr>
        <w:pStyle w:val="Default"/>
        <w:spacing w:line="360" w:lineRule="auto"/>
        <w:ind w:firstLine="709"/>
        <w:jc w:val="center"/>
        <w:rPr>
          <w:color w:val="365F91" w:themeColor="accent1" w:themeShade="BF"/>
          <w:sz w:val="28"/>
          <w:szCs w:val="28"/>
        </w:rPr>
      </w:pPr>
      <w:r w:rsidRPr="00967372">
        <w:rPr>
          <w:color w:val="365F91" w:themeColor="accent1" w:themeShade="BF"/>
          <w:sz w:val="28"/>
          <w:szCs w:val="28"/>
        </w:rPr>
        <w:t>Дисциплинарная и материальная ответственность работника</w:t>
      </w:r>
    </w:p>
    <w:p w:rsidR="00A96316" w:rsidRPr="00C571BC" w:rsidRDefault="00A96316" w:rsidP="00A96316">
      <w:pPr>
        <w:widowControl/>
        <w:autoSpaceDE/>
        <w:autoSpaceDN/>
        <w:adjustRightInd/>
        <w:spacing w:line="360" w:lineRule="auto"/>
        <w:ind w:firstLine="709"/>
        <w:jc w:val="center"/>
        <w:rPr>
          <w:rFonts w:ascii="Times New Roman" w:hAnsi="Times New Roman" w:cs="Times New Roman"/>
          <w:bCs/>
          <w:snapToGrid w:val="0"/>
          <w:sz w:val="28"/>
          <w:szCs w:val="28"/>
        </w:rPr>
      </w:pPr>
      <w:r w:rsidRPr="00C571BC">
        <w:rPr>
          <w:rFonts w:ascii="Times New Roman" w:hAnsi="Times New Roman" w:cs="Times New Roman"/>
          <w:bCs/>
          <w:snapToGrid w:val="0"/>
          <w:sz w:val="28"/>
          <w:szCs w:val="28"/>
        </w:rPr>
        <w:t>Теоретическая часть</w:t>
      </w:r>
    </w:p>
    <w:p w:rsidR="00A96316" w:rsidRPr="000D5D19" w:rsidRDefault="00A96316" w:rsidP="00A96316">
      <w:pPr>
        <w:pStyle w:val="c850"/>
        <w:spacing w:before="0" w:beforeAutospacing="0" w:after="0" w:afterAutospacing="0" w:line="360" w:lineRule="auto"/>
        <w:ind w:firstLine="709"/>
        <w:jc w:val="both"/>
        <w:rPr>
          <w:sz w:val="28"/>
          <w:szCs w:val="28"/>
        </w:rPr>
      </w:pPr>
      <w:r w:rsidRPr="000D5D19">
        <w:rPr>
          <w:rStyle w:val="c0"/>
          <w:b/>
          <w:sz w:val="28"/>
          <w:szCs w:val="28"/>
        </w:rPr>
        <w:t>Дисциплинарная ответственность</w:t>
      </w:r>
      <w:r w:rsidRPr="000D5D19">
        <w:rPr>
          <w:rStyle w:val="c0"/>
          <w:sz w:val="28"/>
          <w:szCs w:val="28"/>
        </w:rPr>
        <w:t xml:space="preserve"> </w:t>
      </w:r>
      <w:r w:rsidRPr="000D5D19">
        <w:rPr>
          <w:rStyle w:val="c2"/>
          <w:sz w:val="28"/>
          <w:szCs w:val="28"/>
        </w:rPr>
        <w:t xml:space="preserve">— это юридическая ответственность по нормам трудового права, наступающая за нарушение трудовой дисциплины и выражающаяся в наложении на работника, совершившего дисциплинарный проступок, дисциплинарного взыскания. </w:t>
      </w:r>
      <w:r w:rsidRPr="000D5D19">
        <w:rPr>
          <w:rStyle w:val="c2"/>
          <w:sz w:val="28"/>
          <w:szCs w:val="28"/>
        </w:rPr>
        <w:lastRenderedPageBreak/>
        <w:t>Основанием наступления дисциплинарной ответственности является совершение работником дисциплинарного проступка.</w:t>
      </w:r>
    </w:p>
    <w:p w:rsidR="00323F93" w:rsidRDefault="00A96316" w:rsidP="00323F93">
      <w:pPr>
        <w:pStyle w:val="c234"/>
        <w:spacing w:before="0" w:beforeAutospacing="0" w:after="0" w:afterAutospacing="0" w:line="360" w:lineRule="auto"/>
        <w:ind w:firstLine="709"/>
        <w:jc w:val="both"/>
        <w:rPr>
          <w:rStyle w:val="c2"/>
          <w:sz w:val="28"/>
          <w:szCs w:val="28"/>
        </w:rPr>
      </w:pPr>
      <w:r w:rsidRPr="000D5D19">
        <w:rPr>
          <w:rStyle w:val="c2"/>
          <w:sz w:val="28"/>
          <w:szCs w:val="28"/>
        </w:rPr>
        <w:t>За совершение дисциплинарного проступка, т. 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323F93">
        <w:rPr>
          <w:rStyle w:val="c2"/>
          <w:sz w:val="28"/>
          <w:szCs w:val="28"/>
        </w:rPr>
        <w:t xml:space="preserve"> </w:t>
      </w:r>
      <w:r w:rsidRPr="000D5D19">
        <w:rPr>
          <w:rStyle w:val="c2"/>
          <w:sz w:val="28"/>
          <w:szCs w:val="28"/>
        </w:rPr>
        <w:t>замечание;</w:t>
      </w:r>
      <w:r w:rsidR="00323F93">
        <w:rPr>
          <w:rStyle w:val="c2"/>
          <w:sz w:val="28"/>
          <w:szCs w:val="28"/>
        </w:rPr>
        <w:t xml:space="preserve"> </w:t>
      </w:r>
      <w:r w:rsidRPr="000D5D19">
        <w:rPr>
          <w:rStyle w:val="c2"/>
          <w:sz w:val="28"/>
          <w:szCs w:val="28"/>
        </w:rPr>
        <w:t>выговор;</w:t>
      </w:r>
      <w:r w:rsidR="00323F93">
        <w:rPr>
          <w:rStyle w:val="c2"/>
          <w:sz w:val="28"/>
          <w:szCs w:val="28"/>
        </w:rPr>
        <w:t xml:space="preserve"> </w:t>
      </w:r>
      <w:r w:rsidRPr="000D5D19">
        <w:rPr>
          <w:rStyle w:val="c2"/>
          <w:sz w:val="28"/>
          <w:szCs w:val="28"/>
        </w:rPr>
        <w:t>увольнение по соответствующим</w:t>
      </w:r>
      <w:r w:rsidR="00323F93">
        <w:rPr>
          <w:rStyle w:val="c2"/>
          <w:sz w:val="28"/>
          <w:szCs w:val="28"/>
        </w:rPr>
        <w:t xml:space="preserve"> основаниям.</w:t>
      </w:r>
    </w:p>
    <w:p w:rsidR="00A96316" w:rsidRPr="000D5D19" w:rsidRDefault="00323F93" w:rsidP="00323F93">
      <w:pPr>
        <w:pStyle w:val="c234"/>
        <w:spacing w:before="0" w:beforeAutospacing="0" w:after="0" w:afterAutospacing="0" w:line="360" w:lineRule="auto"/>
        <w:ind w:firstLine="709"/>
        <w:jc w:val="both"/>
        <w:rPr>
          <w:sz w:val="28"/>
          <w:szCs w:val="28"/>
        </w:rPr>
      </w:pPr>
      <w:r>
        <w:rPr>
          <w:rStyle w:val="c2"/>
          <w:sz w:val="28"/>
          <w:szCs w:val="28"/>
        </w:rPr>
        <w:t xml:space="preserve"> </w:t>
      </w:r>
      <w:r>
        <w:rPr>
          <w:rStyle w:val="c2"/>
          <w:sz w:val="28"/>
          <w:szCs w:val="28"/>
        </w:rPr>
        <w:tab/>
      </w:r>
      <w:r w:rsidR="00A96316" w:rsidRPr="000D5D19">
        <w:rPr>
          <w:rStyle w:val="c2"/>
          <w:sz w:val="28"/>
          <w:szCs w:val="28"/>
        </w:rPr>
        <w:t>Если дисциплинарный проступок имел место, то факт нарушения работником трудовой дисциплины должен быть зафиксирован в письменном виде. Для этого работодателем составляется акт о нарушении трудовой дисциплины.</w:t>
      </w:r>
    </w:p>
    <w:p w:rsidR="00A96316" w:rsidRPr="000D5D19" w:rsidRDefault="00A96316" w:rsidP="00A96316">
      <w:pPr>
        <w:pStyle w:val="c1121"/>
        <w:spacing w:before="0" w:beforeAutospacing="0" w:after="0" w:afterAutospacing="0" w:line="360" w:lineRule="auto"/>
        <w:ind w:firstLine="709"/>
        <w:jc w:val="both"/>
        <w:rPr>
          <w:sz w:val="28"/>
          <w:szCs w:val="28"/>
        </w:rPr>
      </w:pPr>
      <w:r w:rsidRPr="000D5D19">
        <w:rPr>
          <w:rStyle w:val="c2"/>
          <w:sz w:val="28"/>
          <w:szCs w:val="28"/>
        </w:rPr>
        <w:t>До применения дисциплинарного взыскания работодатель должен затребовать от работника объяснение в письменной форме (как правило, составляется в форме объяснительной записки). В объяснительной записке работник указывает причины (мотивы) нарушения трудовой дисциплины. Указанные им сведения подлежат объективной проверке.</w:t>
      </w:r>
    </w:p>
    <w:p w:rsidR="00323F93" w:rsidRPr="00323F93" w:rsidRDefault="00A96316" w:rsidP="00323F93">
      <w:pPr>
        <w:pStyle w:val="ae"/>
        <w:spacing w:line="360" w:lineRule="auto"/>
        <w:ind w:firstLine="708"/>
        <w:jc w:val="both"/>
        <w:rPr>
          <w:rStyle w:val="c2"/>
          <w:rFonts w:ascii="Times New Roman" w:hAnsi="Times New Roman" w:cs="Times New Roman"/>
          <w:sz w:val="28"/>
          <w:szCs w:val="28"/>
        </w:rPr>
      </w:pPr>
      <w:r w:rsidRPr="00323F93">
        <w:rPr>
          <w:rStyle w:val="c2"/>
          <w:rFonts w:ascii="Times New Roman" w:hAnsi="Times New Roman" w:cs="Times New Roman"/>
          <w:sz w:val="28"/>
          <w:szCs w:val="28"/>
        </w:rPr>
        <w:t>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однако, пока работодатель не потребовал объяснения, он не может привлечь работника к дисциплинарной ответственности.</w:t>
      </w:r>
    </w:p>
    <w:p w:rsidR="00A96316" w:rsidRPr="00323F93" w:rsidRDefault="0065489D" w:rsidP="00323F93">
      <w:pPr>
        <w:pStyle w:val="ae"/>
        <w:spacing w:line="360" w:lineRule="auto"/>
        <w:jc w:val="both"/>
        <w:rPr>
          <w:rFonts w:ascii="Times New Roman" w:hAnsi="Times New Roman" w:cs="Times New Roman"/>
          <w:sz w:val="28"/>
          <w:szCs w:val="28"/>
        </w:rPr>
      </w:pPr>
      <w:r>
        <w:rPr>
          <w:rStyle w:val="c0"/>
          <w:rFonts w:ascii="Times New Roman" w:hAnsi="Times New Roman" w:cs="Times New Roman"/>
          <w:sz w:val="28"/>
          <w:szCs w:val="28"/>
        </w:rPr>
        <w:t xml:space="preserve">          </w:t>
      </w:r>
      <w:r w:rsidR="00A96316" w:rsidRPr="00323F93">
        <w:rPr>
          <w:rStyle w:val="c0"/>
          <w:rFonts w:ascii="Times New Roman" w:hAnsi="Times New Roman" w:cs="Times New Roman"/>
          <w:sz w:val="28"/>
          <w:szCs w:val="28"/>
        </w:rPr>
        <w:t xml:space="preserve">Материальная ответственность </w:t>
      </w:r>
      <w:r w:rsidR="00A96316" w:rsidRPr="00323F93">
        <w:rPr>
          <w:rStyle w:val="c2"/>
          <w:rFonts w:ascii="Times New Roman" w:hAnsi="Times New Roman" w:cs="Times New Roman"/>
          <w:sz w:val="28"/>
          <w:szCs w:val="28"/>
        </w:rPr>
        <w:t>сторон трудового договора представляет собой вид юридической обязанности одной из сторон (работника или работодателя) возместить реальный имущественный ущерб, причиненный ею другой стороне в результате виновного противоправного неисполнения трудовых обязанностей. Материальная ответственность имеет ретроспективный характер, т.е. представляет собой реакцию одной стороны трудового договора на правонарушение, совершенное другой стороной.</w:t>
      </w:r>
    </w:p>
    <w:p w:rsidR="00A96316" w:rsidRPr="00323F93" w:rsidRDefault="0065489D" w:rsidP="00323F93">
      <w:pPr>
        <w:pStyle w:val="ae"/>
        <w:spacing w:line="360" w:lineRule="auto"/>
        <w:jc w:val="both"/>
        <w:rPr>
          <w:rFonts w:ascii="Times New Roman" w:hAnsi="Times New Roman" w:cs="Times New Roman"/>
          <w:sz w:val="28"/>
          <w:szCs w:val="28"/>
        </w:rPr>
      </w:pPr>
      <w:r>
        <w:rPr>
          <w:rStyle w:val="c2"/>
          <w:rFonts w:ascii="Times New Roman" w:hAnsi="Times New Roman" w:cs="Times New Roman"/>
          <w:sz w:val="28"/>
          <w:szCs w:val="28"/>
        </w:rPr>
        <w:lastRenderedPageBreak/>
        <w:t xml:space="preserve">         </w:t>
      </w:r>
      <w:r w:rsidR="00A96316" w:rsidRPr="00323F93">
        <w:rPr>
          <w:rStyle w:val="c2"/>
          <w:rFonts w:ascii="Times New Roman" w:hAnsi="Times New Roman" w:cs="Times New Roman"/>
          <w:sz w:val="28"/>
          <w:szCs w:val="28"/>
        </w:rPr>
        <w:t>Различают следующие виды материальной ответственности:</w:t>
      </w:r>
      <w:r w:rsidR="00323F93">
        <w:rPr>
          <w:rStyle w:val="c2"/>
          <w:rFonts w:ascii="Times New Roman" w:hAnsi="Times New Roman" w:cs="Times New Roman"/>
          <w:sz w:val="28"/>
          <w:szCs w:val="28"/>
        </w:rPr>
        <w:t xml:space="preserve"> </w:t>
      </w:r>
      <w:r w:rsidR="00A96316" w:rsidRPr="00323F93">
        <w:rPr>
          <w:rStyle w:val="c2"/>
          <w:rFonts w:ascii="Times New Roman" w:hAnsi="Times New Roman" w:cs="Times New Roman"/>
          <w:sz w:val="28"/>
          <w:szCs w:val="28"/>
        </w:rPr>
        <w:t>материальная ответственность работодателя;</w:t>
      </w:r>
      <w:r w:rsidR="00323F93">
        <w:rPr>
          <w:rStyle w:val="c2"/>
          <w:rFonts w:ascii="Times New Roman" w:hAnsi="Times New Roman" w:cs="Times New Roman"/>
          <w:sz w:val="28"/>
          <w:szCs w:val="28"/>
        </w:rPr>
        <w:t xml:space="preserve"> </w:t>
      </w:r>
      <w:r w:rsidR="00A96316" w:rsidRPr="00323F93">
        <w:rPr>
          <w:rStyle w:val="c2"/>
          <w:rFonts w:ascii="Times New Roman" w:hAnsi="Times New Roman" w:cs="Times New Roman"/>
          <w:sz w:val="28"/>
          <w:szCs w:val="28"/>
        </w:rPr>
        <w:t>материальная ответственность работника</w:t>
      </w:r>
      <w:r w:rsidR="00323F93">
        <w:rPr>
          <w:rStyle w:val="c2"/>
          <w:rFonts w:ascii="Times New Roman" w:hAnsi="Times New Roman" w:cs="Times New Roman"/>
          <w:sz w:val="28"/>
          <w:szCs w:val="28"/>
        </w:rPr>
        <w:t>.</w:t>
      </w:r>
      <w:r w:rsidR="00A96316" w:rsidRPr="00323F93">
        <w:rPr>
          <w:rStyle w:val="c2"/>
          <w:rFonts w:ascii="Times New Roman" w:hAnsi="Times New Roman" w:cs="Times New Roman"/>
          <w:sz w:val="28"/>
          <w:szCs w:val="28"/>
        </w:rPr>
        <w:t xml:space="preserve"> </w:t>
      </w:r>
    </w:p>
    <w:p w:rsidR="0065489D" w:rsidRDefault="00A96316" w:rsidP="0065489D">
      <w:pPr>
        <w:pStyle w:val="ae"/>
        <w:spacing w:line="360" w:lineRule="auto"/>
        <w:ind w:firstLine="708"/>
        <w:jc w:val="both"/>
        <w:rPr>
          <w:rStyle w:val="c2"/>
          <w:rFonts w:ascii="Times New Roman" w:hAnsi="Times New Roman" w:cs="Times New Roman"/>
          <w:sz w:val="28"/>
          <w:szCs w:val="28"/>
        </w:rPr>
      </w:pPr>
      <w:r w:rsidRPr="00323F93">
        <w:rPr>
          <w:rStyle w:val="c2"/>
          <w:rFonts w:ascii="Times New Roman" w:hAnsi="Times New Roman" w:cs="Times New Roman"/>
          <w:sz w:val="28"/>
          <w:szCs w:val="28"/>
        </w:rPr>
        <w:t xml:space="preserve">Общие обязанности сторон трудового договора в части материальной ответственности, которую они несут друг перед другом, определены в Трудовом кодексе Российской Федерации. </w:t>
      </w:r>
    </w:p>
    <w:p w:rsidR="00A96316" w:rsidRPr="0065489D" w:rsidRDefault="00A96316" w:rsidP="0065489D">
      <w:pPr>
        <w:pStyle w:val="ae"/>
        <w:spacing w:line="360" w:lineRule="auto"/>
        <w:ind w:firstLine="708"/>
        <w:jc w:val="both"/>
        <w:rPr>
          <w:rFonts w:ascii="Times New Roman" w:hAnsi="Times New Roman" w:cs="Times New Roman"/>
          <w:sz w:val="28"/>
          <w:szCs w:val="28"/>
        </w:rPr>
      </w:pPr>
      <w:r w:rsidRPr="0065489D">
        <w:rPr>
          <w:rStyle w:val="c2"/>
          <w:rFonts w:ascii="Times New Roman" w:hAnsi="Times New Roman" w:cs="Times New Roman"/>
          <w:sz w:val="28"/>
          <w:szCs w:val="28"/>
        </w:rPr>
        <w:t xml:space="preserve">Под </w:t>
      </w:r>
      <w:r w:rsidRPr="0065489D">
        <w:rPr>
          <w:rStyle w:val="c0"/>
          <w:rFonts w:ascii="Times New Roman" w:hAnsi="Times New Roman" w:cs="Times New Roman"/>
          <w:sz w:val="28"/>
          <w:szCs w:val="28"/>
        </w:rPr>
        <w:t xml:space="preserve">материальной ответственностью работника </w:t>
      </w:r>
      <w:r w:rsidRPr="0065489D">
        <w:rPr>
          <w:rStyle w:val="c2"/>
          <w:rFonts w:ascii="Times New Roman" w:hAnsi="Times New Roman" w:cs="Times New Roman"/>
          <w:sz w:val="28"/>
          <w:szCs w:val="28"/>
        </w:rPr>
        <w:t>понимается его обязанность возмещать ущерб, причиненный работодателю независимо от форм собственности. Причем возмещению подлежит лишь ущерб, причиненный противоправными действиями или бездействием работника.</w:t>
      </w:r>
      <w:r w:rsidR="0065489D" w:rsidRPr="0065489D">
        <w:rPr>
          <w:rStyle w:val="c2"/>
          <w:rFonts w:ascii="Times New Roman" w:hAnsi="Times New Roman" w:cs="Times New Roman"/>
          <w:sz w:val="28"/>
          <w:szCs w:val="28"/>
        </w:rPr>
        <w:t xml:space="preserve"> </w:t>
      </w:r>
      <w:r w:rsidRPr="0065489D">
        <w:rPr>
          <w:rStyle w:val="c2"/>
          <w:rFonts w:ascii="Times New Roman" w:hAnsi="Times New Roman" w:cs="Times New Roman"/>
          <w:sz w:val="28"/>
          <w:szCs w:val="28"/>
        </w:rPr>
        <w:t>Трудовое законодательство предусматривает два вида материальной ответственности работника:</w:t>
      </w:r>
      <w:r w:rsidR="00323F93" w:rsidRPr="0065489D">
        <w:rPr>
          <w:rStyle w:val="c2"/>
          <w:rFonts w:ascii="Times New Roman" w:hAnsi="Times New Roman" w:cs="Times New Roman"/>
          <w:sz w:val="28"/>
          <w:szCs w:val="28"/>
        </w:rPr>
        <w:t xml:space="preserve"> </w:t>
      </w:r>
      <w:r w:rsidRPr="0065489D">
        <w:rPr>
          <w:rStyle w:val="c2"/>
          <w:rFonts w:ascii="Times New Roman" w:hAnsi="Times New Roman" w:cs="Times New Roman"/>
          <w:sz w:val="28"/>
          <w:szCs w:val="28"/>
        </w:rPr>
        <w:t xml:space="preserve">ограниченную, т.е. ответственность, возмещаемую в определенных (заранее установленных) </w:t>
      </w:r>
      <w:proofErr w:type="gramStart"/>
      <w:r w:rsidRPr="0065489D">
        <w:rPr>
          <w:rStyle w:val="c2"/>
          <w:rFonts w:ascii="Times New Roman" w:hAnsi="Times New Roman" w:cs="Times New Roman"/>
          <w:sz w:val="28"/>
          <w:szCs w:val="28"/>
        </w:rPr>
        <w:t>пределах;</w:t>
      </w:r>
      <w:r w:rsidR="00323F93" w:rsidRPr="0065489D">
        <w:rPr>
          <w:rStyle w:val="c2"/>
          <w:rFonts w:ascii="Times New Roman" w:hAnsi="Times New Roman" w:cs="Times New Roman"/>
          <w:sz w:val="28"/>
          <w:szCs w:val="28"/>
        </w:rPr>
        <w:t xml:space="preserve">  </w:t>
      </w:r>
      <w:r w:rsidRPr="0065489D">
        <w:rPr>
          <w:rStyle w:val="c2"/>
          <w:rFonts w:ascii="Times New Roman" w:hAnsi="Times New Roman" w:cs="Times New Roman"/>
          <w:sz w:val="28"/>
          <w:szCs w:val="28"/>
        </w:rPr>
        <w:t>полную</w:t>
      </w:r>
      <w:proofErr w:type="gramEnd"/>
      <w:r w:rsidRPr="0065489D">
        <w:rPr>
          <w:rStyle w:val="c2"/>
          <w:rFonts w:ascii="Times New Roman" w:hAnsi="Times New Roman" w:cs="Times New Roman"/>
          <w:sz w:val="28"/>
          <w:szCs w:val="28"/>
        </w:rPr>
        <w:t>, т. е. такую ответственность, когда ущерб возмещается без каких-либо ограничений в полном объеме.</w:t>
      </w:r>
    </w:p>
    <w:p w:rsidR="00A96316" w:rsidRDefault="00A96316" w:rsidP="00A96316">
      <w:pPr>
        <w:widowControl/>
        <w:autoSpaceDE/>
        <w:autoSpaceDN/>
        <w:adjustRightInd/>
        <w:spacing w:line="360" w:lineRule="auto"/>
        <w:ind w:firstLine="709"/>
        <w:jc w:val="center"/>
        <w:rPr>
          <w:rFonts w:ascii="Times New Roman" w:hAnsi="Times New Roman" w:cs="Times New Roman"/>
          <w:b/>
          <w:snapToGrid w:val="0"/>
          <w:sz w:val="28"/>
          <w:szCs w:val="28"/>
        </w:rPr>
      </w:pPr>
      <w:r w:rsidRPr="0065489D">
        <w:rPr>
          <w:rFonts w:ascii="Times New Roman" w:hAnsi="Times New Roman" w:cs="Times New Roman"/>
          <w:b/>
          <w:snapToGrid w:val="0"/>
          <w:sz w:val="28"/>
          <w:szCs w:val="28"/>
        </w:rPr>
        <w:t>Вопросы</w:t>
      </w:r>
      <w:r w:rsidRPr="00FE0285">
        <w:rPr>
          <w:rFonts w:ascii="Times New Roman" w:hAnsi="Times New Roman" w:cs="Times New Roman"/>
          <w:b/>
          <w:snapToGrid w:val="0"/>
          <w:sz w:val="28"/>
          <w:szCs w:val="28"/>
        </w:rPr>
        <w:t xml:space="preserve"> к практическому занятию</w:t>
      </w:r>
    </w:p>
    <w:p w:rsidR="00A96316" w:rsidRPr="003F2FFD" w:rsidRDefault="00A96316" w:rsidP="00435582">
      <w:pPr>
        <w:numPr>
          <w:ilvl w:val="0"/>
          <w:numId w:val="10"/>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 xml:space="preserve">Что такое дисциплина труда и внутренний трудовой распорядок организации? </w:t>
      </w:r>
    </w:p>
    <w:p w:rsidR="00A96316" w:rsidRPr="003F2FFD" w:rsidRDefault="00A96316" w:rsidP="00435582">
      <w:pPr>
        <w:numPr>
          <w:ilvl w:val="0"/>
          <w:numId w:val="10"/>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 xml:space="preserve">Назовите методы обеспечения трудовой дисциплины. </w:t>
      </w:r>
    </w:p>
    <w:p w:rsidR="00A96316" w:rsidRPr="003F2FFD" w:rsidRDefault="00A96316" w:rsidP="00435582">
      <w:pPr>
        <w:numPr>
          <w:ilvl w:val="0"/>
          <w:numId w:val="10"/>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Что такое дисциплинарная ответственность и дисциплинарный проступок?</w:t>
      </w:r>
    </w:p>
    <w:p w:rsidR="00A96316" w:rsidRPr="003F2FFD" w:rsidRDefault="00A96316" w:rsidP="00435582">
      <w:pPr>
        <w:numPr>
          <w:ilvl w:val="0"/>
          <w:numId w:val="10"/>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 xml:space="preserve">Дайте понятие материальной ответственности. В чем состоят ее особенности? </w:t>
      </w:r>
    </w:p>
    <w:p w:rsidR="00A96316" w:rsidRPr="003F2FFD" w:rsidRDefault="00A96316" w:rsidP="00435582">
      <w:pPr>
        <w:numPr>
          <w:ilvl w:val="0"/>
          <w:numId w:val="10"/>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 xml:space="preserve">Каковы особенности материальной ответственности работника? Что такое прямой действительный ущерб и упущенная выгода? </w:t>
      </w:r>
    </w:p>
    <w:p w:rsidR="00A96316" w:rsidRPr="003F2FFD" w:rsidRDefault="00A96316" w:rsidP="00435582">
      <w:pPr>
        <w:numPr>
          <w:ilvl w:val="0"/>
          <w:numId w:val="10"/>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Назовите виды материальной ответственности работников.</w:t>
      </w:r>
    </w:p>
    <w:p w:rsidR="007A4E21" w:rsidRDefault="007A4E21" w:rsidP="007A4E21">
      <w:pPr>
        <w:widowControl/>
        <w:autoSpaceDE/>
        <w:autoSpaceDN/>
        <w:adjustRightInd/>
        <w:spacing w:line="36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Задания </w:t>
      </w:r>
      <w:r w:rsidRPr="00521FDF">
        <w:rPr>
          <w:rFonts w:ascii="Times New Roman" w:hAnsi="Times New Roman" w:cs="Times New Roman"/>
          <w:b/>
          <w:snapToGrid w:val="0"/>
          <w:sz w:val="28"/>
          <w:szCs w:val="28"/>
        </w:rPr>
        <w:t>к практическому занятию</w:t>
      </w:r>
    </w:p>
    <w:p w:rsidR="007A4E21" w:rsidRDefault="00323F93" w:rsidP="00435582">
      <w:pPr>
        <w:numPr>
          <w:ilvl w:val="0"/>
          <w:numId w:val="1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w:t>
      </w:r>
      <w:r w:rsidR="007A4E21" w:rsidRPr="003F2FFD">
        <w:rPr>
          <w:rFonts w:ascii="Times New Roman" w:hAnsi="Times New Roman" w:cs="Times New Roman"/>
          <w:sz w:val="28"/>
          <w:szCs w:val="28"/>
        </w:rPr>
        <w:t xml:space="preserve">виды дисциплинарных взысканий. </w:t>
      </w:r>
    </w:p>
    <w:p w:rsidR="007A4E21" w:rsidRDefault="007A4E21" w:rsidP="00435582">
      <w:pPr>
        <w:numPr>
          <w:ilvl w:val="0"/>
          <w:numId w:val="11"/>
        </w:numPr>
        <w:spacing w:line="360" w:lineRule="auto"/>
        <w:ind w:left="0" w:firstLine="709"/>
        <w:jc w:val="both"/>
        <w:rPr>
          <w:rFonts w:ascii="Times New Roman" w:hAnsi="Times New Roman" w:cs="Times New Roman"/>
          <w:sz w:val="28"/>
          <w:szCs w:val="28"/>
        </w:rPr>
      </w:pPr>
      <w:r w:rsidRPr="003F2FFD">
        <w:rPr>
          <w:rFonts w:ascii="Times New Roman" w:hAnsi="Times New Roman" w:cs="Times New Roman"/>
          <w:sz w:val="28"/>
          <w:szCs w:val="28"/>
        </w:rPr>
        <w:t>Что такое прямой действительный ущерб и упущенная выгода?</w:t>
      </w:r>
    </w:p>
    <w:p w:rsidR="002B4EC8" w:rsidRPr="001961C9" w:rsidRDefault="002B4EC8" w:rsidP="002B4EC8">
      <w:pPr>
        <w:pStyle w:val="a5"/>
        <w:widowControl/>
        <w:autoSpaceDE/>
        <w:autoSpaceDN/>
        <w:adjustRightInd/>
        <w:spacing w:line="360" w:lineRule="auto"/>
        <w:jc w:val="center"/>
        <w:rPr>
          <w:rFonts w:ascii="Times New Roman" w:hAnsi="Times New Roman" w:cs="Times New Roman"/>
          <w:sz w:val="28"/>
          <w:szCs w:val="28"/>
        </w:rPr>
      </w:pPr>
      <w:r w:rsidRPr="001961C9">
        <w:rPr>
          <w:rFonts w:ascii="Times New Roman" w:hAnsi="Times New Roman" w:cs="Times New Roman"/>
          <w:b/>
          <w:bCs/>
          <w:snapToGrid w:val="0"/>
          <w:sz w:val="28"/>
          <w:szCs w:val="28"/>
        </w:rPr>
        <w:t>Ситуационн</w:t>
      </w:r>
      <w:r w:rsidR="00C5590F">
        <w:rPr>
          <w:rFonts w:ascii="Times New Roman" w:hAnsi="Times New Roman" w:cs="Times New Roman"/>
          <w:b/>
          <w:bCs/>
          <w:snapToGrid w:val="0"/>
          <w:sz w:val="28"/>
          <w:szCs w:val="28"/>
        </w:rPr>
        <w:t>ые</w:t>
      </w:r>
      <w:r w:rsidRPr="001961C9">
        <w:rPr>
          <w:rFonts w:ascii="Times New Roman" w:hAnsi="Times New Roman" w:cs="Times New Roman"/>
          <w:b/>
          <w:bCs/>
          <w:snapToGrid w:val="0"/>
          <w:sz w:val="28"/>
          <w:szCs w:val="28"/>
        </w:rPr>
        <w:t xml:space="preserve"> задач</w:t>
      </w:r>
      <w:r w:rsidR="00C5590F">
        <w:rPr>
          <w:rFonts w:ascii="Times New Roman" w:hAnsi="Times New Roman" w:cs="Times New Roman"/>
          <w:b/>
          <w:bCs/>
          <w:snapToGrid w:val="0"/>
          <w:sz w:val="28"/>
          <w:szCs w:val="28"/>
        </w:rPr>
        <w:t>и</w:t>
      </w:r>
    </w:p>
    <w:p w:rsidR="00A96316" w:rsidRPr="00FD4685" w:rsidRDefault="00A96316" w:rsidP="002B4EC8">
      <w:pPr>
        <w:spacing w:line="360" w:lineRule="auto"/>
        <w:ind w:firstLine="709"/>
        <w:jc w:val="both"/>
        <w:rPr>
          <w:rFonts w:ascii="Times New Roman" w:hAnsi="Times New Roman" w:cs="Times New Roman"/>
          <w:sz w:val="28"/>
          <w:szCs w:val="28"/>
        </w:rPr>
      </w:pPr>
      <w:r w:rsidRPr="002B4EC8">
        <w:rPr>
          <w:rFonts w:ascii="Times New Roman" w:hAnsi="Times New Roman" w:cs="Times New Roman"/>
          <w:sz w:val="28"/>
          <w:szCs w:val="28"/>
        </w:rPr>
        <w:lastRenderedPageBreak/>
        <w:br/>
      </w:r>
      <w:r w:rsidR="002B4EC8">
        <w:rPr>
          <w:rFonts w:ascii="Times New Roman" w:hAnsi="Times New Roman" w:cs="Times New Roman"/>
          <w:sz w:val="28"/>
          <w:szCs w:val="28"/>
        </w:rPr>
        <w:t xml:space="preserve">          1.</w:t>
      </w:r>
      <w:r w:rsidR="00FD4685">
        <w:rPr>
          <w:rFonts w:ascii="Times New Roman" w:hAnsi="Times New Roman" w:cs="Times New Roman"/>
          <w:sz w:val="28"/>
          <w:szCs w:val="28"/>
        </w:rPr>
        <w:t xml:space="preserve"> </w:t>
      </w:r>
      <w:r w:rsidR="002B4EC8" w:rsidRPr="002B4EC8">
        <w:rPr>
          <w:rFonts w:ascii="Times New Roman" w:hAnsi="Times New Roman" w:cs="Times New Roman"/>
          <w:sz w:val="28"/>
          <w:szCs w:val="28"/>
        </w:rPr>
        <w:t xml:space="preserve">В связи с проведением организацией маркетинговой акции в воскресенье на центральной площади города, директор отдал приказ всем сотрудникам явиться на это мероприятие и участвовать в нем, нарядившись в карнавальные костюмы. Работник Чирков не пришел. Получив с него объяснения, в которых тот указывал, что был в этот день занят на даче, директор объявил ему выговор и лишил квартальной премии. Правомерны ли </w:t>
      </w:r>
      <w:r w:rsidR="002B4EC8" w:rsidRPr="00FD4685">
        <w:rPr>
          <w:rFonts w:ascii="Times New Roman" w:hAnsi="Times New Roman" w:cs="Times New Roman"/>
          <w:sz w:val="28"/>
          <w:szCs w:val="28"/>
        </w:rPr>
        <w:t>действия директора?</w:t>
      </w:r>
    </w:p>
    <w:p w:rsidR="00462724" w:rsidRPr="00FD4685" w:rsidRDefault="00462724" w:rsidP="00462724">
      <w:pPr>
        <w:spacing w:line="360" w:lineRule="auto"/>
        <w:ind w:firstLine="708"/>
        <w:jc w:val="both"/>
        <w:rPr>
          <w:rFonts w:ascii="Times New Roman" w:hAnsi="Times New Roman" w:cs="Times New Roman"/>
          <w:sz w:val="28"/>
          <w:szCs w:val="28"/>
        </w:rPr>
      </w:pPr>
      <w:r w:rsidRPr="00FD4685">
        <w:rPr>
          <w:rFonts w:ascii="Times New Roman" w:hAnsi="Times New Roman" w:cs="Times New Roman"/>
          <w:sz w:val="28"/>
          <w:szCs w:val="28"/>
        </w:rPr>
        <w:t>2. Директор типографии приказом от 8 июня уволил с работы печатника Протасова за отказ от поездки для принятия печатной машинки, которое имело место 10 мая. По решению суда, куда обратился Протасов, он был восстановлен на работе. 20 июня директор издал приказ о восстановлении Протасова на работе и одновременно этим приказом объявил ему выговор. Правомерен ли объявленный выговор?</w:t>
      </w:r>
    </w:p>
    <w:p w:rsidR="00A96316" w:rsidRPr="00967372" w:rsidRDefault="00A96316" w:rsidP="00A96316">
      <w:pPr>
        <w:widowControl/>
        <w:autoSpaceDE/>
        <w:autoSpaceDN/>
        <w:adjustRightInd/>
        <w:spacing w:line="360" w:lineRule="auto"/>
        <w:ind w:firstLine="709"/>
        <w:jc w:val="center"/>
        <w:rPr>
          <w:rFonts w:ascii="Times New Roman" w:hAnsi="Times New Roman" w:cs="Times New Roman"/>
          <w:bCs/>
          <w:snapToGrid w:val="0"/>
          <w:color w:val="365F91" w:themeColor="accent1" w:themeShade="BF"/>
          <w:sz w:val="28"/>
          <w:szCs w:val="28"/>
        </w:rPr>
      </w:pPr>
      <w:r w:rsidRPr="00FD4685">
        <w:br/>
      </w:r>
      <w:r w:rsidRPr="00967372">
        <w:rPr>
          <w:rFonts w:ascii="Times New Roman" w:hAnsi="Times New Roman" w:cs="Times New Roman"/>
          <w:bCs/>
          <w:i/>
          <w:snapToGrid w:val="0"/>
          <w:color w:val="365F91" w:themeColor="accent1" w:themeShade="BF"/>
          <w:sz w:val="28"/>
          <w:szCs w:val="28"/>
        </w:rPr>
        <w:t>Практическое занятие</w:t>
      </w:r>
      <w:r w:rsidR="00585EA7" w:rsidRPr="00967372">
        <w:rPr>
          <w:rFonts w:ascii="Times New Roman" w:hAnsi="Times New Roman" w:cs="Times New Roman"/>
          <w:bCs/>
          <w:snapToGrid w:val="0"/>
          <w:color w:val="365F91" w:themeColor="accent1" w:themeShade="BF"/>
          <w:sz w:val="28"/>
          <w:szCs w:val="28"/>
        </w:rPr>
        <w:t xml:space="preserve"> №18</w:t>
      </w:r>
    </w:p>
    <w:p w:rsidR="00A96316" w:rsidRPr="00967372" w:rsidRDefault="00A96316" w:rsidP="00A96316">
      <w:pPr>
        <w:jc w:val="center"/>
        <w:rPr>
          <w:rFonts w:ascii="Times New Roman" w:eastAsia="Calibri" w:hAnsi="Times New Roman" w:cs="Times New Roman"/>
          <w:color w:val="365F91" w:themeColor="accent1" w:themeShade="BF"/>
          <w:sz w:val="28"/>
          <w:szCs w:val="28"/>
          <w:lang w:eastAsia="en-US"/>
        </w:rPr>
      </w:pPr>
      <w:r w:rsidRPr="00967372">
        <w:rPr>
          <w:rFonts w:ascii="Times New Roman" w:eastAsia="Calibri" w:hAnsi="Times New Roman" w:cs="Times New Roman"/>
          <w:color w:val="365F91" w:themeColor="accent1" w:themeShade="BF"/>
          <w:sz w:val="28"/>
          <w:szCs w:val="28"/>
          <w:lang w:eastAsia="en-US"/>
        </w:rPr>
        <w:t>Административные правонарушения и административная ответственность. Защита нарушенных прав и судебный порядок разрешения споров</w:t>
      </w:r>
    </w:p>
    <w:p w:rsidR="00A96316" w:rsidRPr="00967372" w:rsidRDefault="00A96316" w:rsidP="00A96316">
      <w:pPr>
        <w:widowControl/>
        <w:autoSpaceDE/>
        <w:autoSpaceDN/>
        <w:adjustRightInd/>
        <w:spacing w:line="360" w:lineRule="auto"/>
        <w:jc w:val="center"/>
        <w:rPr>
          <w:rFonts w:ascii="Times New Roman" w:hAnsi="Times New Roman" w:cs="Times New Roman"/>
          <w:bCs/>
          <w:snapToGrid w:val="0"/>
          <w:color w:val="365F91" w:themeColor="accent1" w:themeShade="BF"/>
          <w:sz w:val="28"/>
          <w:szCs w:val="28"/>
        </w:rPr>
      </w:pPr>
    </w:p>
    <w:p w:rsidR="00A96316" w:rsidRPr="00C571BC" w:rsidRDefault="00A96316" w:rsidP="00A96316">
      <w:pPr>
        <w:widowControl/>
        <w:autoSpaceDE/>
        <w:autoSpaceDN/>
        <w:adjustRightInd/>
        <w:spacing w:line="360" w:lineRule="auto"/>
        <w:jc w:val="center"/>
        <w:rPr>
          <w:rFonts w:ascii="Times New Roman" w:hAnsi="Times New Roman" w:cs="Times New Roman"/>
          <w:bCs/>
          <w:snapToGrid w:val="0"/>
          <w:sz w:val="28"/>
          <w:szCs w:val="28"/>
        </w:rPr>
      </w:pPr>
      <w:r w:rsidRPr="00C571BC">
        <w:rPr>
          <w:rFonts w:ascii="Times New Roman" w:hAnsi="Times New Roman" w:cs="Times New Roman"/>
          <w:bCs/>
          <w:snapToGrid w:val="0"/>
          <w:sz w:val="28"/>
          <w:szCs w:val="28"/>
        </w:rPr>
        <w:t>Теоретическая часть</w:t>
      </w:r>
    </w:p>
    <w:p w:rsidR="00A96316" w:rsidRPr="003F2FFD" w:rsidRDefault="00A96316" w:rsidP="00A96316">
      <w:pPr>
        <w:spacing w:line="360" w:lineRule="auto"/>
        <w:ind w:firstLine="540"/>
        <w:jc w:val="both"/>
        <w:rPr>
          <w:rFonts w:ascii="Times New Roman" w:hAnsi="Times New Roman" w:cs="Times New Roman"/>
          <w:iCs/>
          <w:color w:val="000000"/>
          <w:sz w:val="28"/>
          <w:szCs w:val="28"/>
        </w:rPr>
      </w:pPr>
      <w:r w:rsidRPr="003F2FFD">
        <w:rPr>
          <w:rFonts w:ascii="Times New Roman" w:hAnsi="Times New Roman" w:cs="Times New Roman"/>
          <w:iCs/>
          <w:color w:val="000000"/>
          <w:sz w:val="28"/>
          <w:szCs w:val="28"/>
        </w:rPr>
        <w:t>Административное право регулирует особый вид общественных отношений — отношения, складывающиеся в процессе осуществления государственного управления.</w:t>
      </w:r>
    </w:p>
    <w:p w:rsidR="00A96316" w:rsidRPr="003F2FFD" w:rsidRDefault="00A96316" w:rsidP="00A96316">
      <w:pPr>
        <w:spacing w:line="360" w:lineRule="auto"/>
        <w:ind w:firstLine="540"/>
        <w:jc w:val="both"/>
        <w:rPr>
          <w:rFonts w:ascii="Times New Roman" w:hAnsi="Times New Roman" w:cs="Times New Roman"/>
          <w:iCs/>
          <w:color w:val="000000"/>
          <w:sz w:val="28"/>
          <w:szCs w:val="28"/>
        </w:rPr>
      </w:pPr>
      <w:r w:rsidRPr="003F2FFD">
        <w:rPr>
          <w:rFonts w:ascii="Times New Roman" w:hAnsi="Times New Roman" w:cs="Times New Roman"/>
          <w:iCs/>
          <w:color w:val="000000"/>
          <w:sz w:val="28"/>
          <w:szCs w:val="28"/>
        </w:rPr>
        <w:t>Любая социальная система нуждается в управлении, т.е. в деятельности определенных субъектов по руководству элементами этой системы. Когда такую деятельность осуществляет государство, ее называют государственным управлением.</w:t>
      </w:r>
    </w:p>
    <w:p w:rsidR="00A96316" w:rsidRPr="003F2FFD" w:rsidRDefault="00A96316" w:rsidP="00A96316">
      <w:pPr>
        <w:spacing w:line="360" w:lineRule="auto"/>
        <w:ind w:firstLine="540"/>
        <w:jc w:val="both"/>
        <w:rPr>
          <w:rFonts w:ascii="Times New Roman" w:hAnsi="Times New Roman" w:cs="Times New Roman"/>
          <w:bCs/>
          <w:color w:val="000000"/>
          <w:w w:val="112"/>
          <w:sz w:val="28"/>
          <w:szCs w:val="28"/>
        </w:rPr>
      </w:pPr>
      <w:r w:rsidRPr="003F2FFD">
        <w:rPr>
          <w:rFonts w:ascii="Times New Roman" w:hAnsi="Times New Roman" w:cs="Times New Roman"/>
          <w:b/>
          <w:bCs/>
          <w:color w:val="000000"/>
          <w:w w:val="106"/>
          <w:sz w:val="28"/>
          <w:szCs w:val="28"/>
        </w:rPr>
        <w:t xml:space="preserve">Административное право — </w:t>
      </w:r>
      <w:r w:rsidRPr="003F2FFD">
        <w:rPr>
          <w:rFonts w:ascii="Times New Roman" w:hAnsi="Times New Roman" w:cs="Times New Roman"/>
          <w:bCs/>
          <w:color w:val="000000"/>
          <w:w w:val="106"/>
          <w:sz w:val="28"/>
          <w:szCs w:val="28"/>
        </w:rPr>
        <w:t xml:space="preserve">это </w:t>
      </w:r>
      <w:r w:rsidRPr="003F2FFD">
        <w:rPr>
          <w:rFonts w:ascii="Times New Roman" w:hAnsi="Times New Roman" w:cs="Times New Roman"/>
          <w:bCs/>
          <w:color w:val="000000"/>
          <w:w w:val="114"/>
          <w:sz w:val="28"/>
          <w:szCs w:val="28"/>
        </w:rPr>
        <w:t>самостоятельная отрасль права, регулирующая об</w:t>
      </w:r>
      <w:r w:rsidRPr="003F2FFD">
        <w:rPr>
          <w:rFonts w:ascii="Times New Roman" w:hAnsi="Times New Roman" w:cs="Times New Roman"/>
          <w:bCs/>
          <w:color w:val="000000"/>
          <w:w w:val="113"/>
          <w:sz w:val="28"/>
          <w:szCs w:val="28"/>
        </w:rPr>
        <w:t>щественные отношения, складывающиеся в про</w:t>
      </w:r>
      <w:r w:rsidRPr="003F2FFD">
        <w:rPr>
          <w:rFonts w:ascii="Times New Roman" w:hAnsi="Times New Roman" w:cs="Times New Roman"/>
          <w:bCs/>
          <w:color w:val="000000"/>
          <w:w w:val="111"/>
          <w:sz w:val="28"/>
          <w:szCs w:val="28"/>
        </w:rPr>
        <w:t>цессе управленческой (исполнительно-распоряди</w:t>
      </w:r>
      <w:r w:rsidRPr="003F2FFD">
        <w:rPr>
          <w:rFonts w:ascii="Times New Roman" w:hAnsi="Times New Roman" w:cs="Times New Roman"/>
          <w:bCs/>
          <w:color w:val="000000"/>
          <w:w w:val="113"/>
          <w:sz w:val="28"/>
          <w:szCs w:val="28"/>
        </w:rPr>
        <w:t xml:space="preserve">тельной) деятельности органов государственной </w:t>
      </w:r>
      <w:r w:rsidRPr="003F2FFD">
        <w:rPr>
          <w:rFonts w:ascii="Times New Roman" w:hAnsi="Times New Roman" w:cs="Times New Roman"/>
          <w:bCs/>
          <w:color w:val="000000"/>
          <w:w w:val="112"/>
          <w:sz w:val="28"/>
          <w:szCs w:val="28"/>
        </w:rPr>
        <w:t>власти.</w:t>
      </w:r>
    </w:p>
    <w:p w:rsidR="00A96316" w:rsidRPr="003F2FFD" w:rsidRDefault="00A96316" w:rsidP="00A96316">
      <w:pPr>
        <w:spacing w:line="360" w:lineRule="auto"/>
        <w:ind w:firstLine="540"/>
        <w:jc w:val="both"/>
        <w:rPr>
          <w:rFonts w:ascii="Times New Roman" w:hAnsi="Times New Roman" w:cs="Times New Roman"/>
          <w:iCs/>
          <w:color w:val="000000"/>
          <w:sz w:val="28"/>
          <w:szCs w:val="28"/>
        </w:rPr>
      </w:pPr>
      <w:r w:rsidRPr="003F2FFD">
        <w:rPr>
          <w:rFonts w:ascii="Times New Roman" w:hAnsi="Times New Roman" w:cs="Times New Roman"/>
          <w:b/>
          <w:iCs/>
          <w:color w:val="000000"/>
          <w:sz w:val="28"/>
          <w:szCs w:val="28"/>
        </w:rPr>
        <w:lastRenderedPageBreak/>
        <w:t>Административная ответственность</w:t>
      </w:r>
      <w:r w:rsidRPr="003F2FFD">
        <w:rPr>
          <w:rFonts w:ascii="Times New Roman" w:hAnsi="Times New Roman" w:cs="Times New Roman"/>
          <w:iCs/>
          <w:color w:val="000000"/>
          <w:sz w:val="28"/>
          <w:szCs w:val="28"/>
        </w:rPr>
        <w:t xml:space="preserve"> — вид юридической ответственности, которая выражается в применении уполномоченными органами государственного управления и их должностными лицами, а также судьями предусмотренных законом административных наказаний к лицам, совершившим административные правонарушения.</w:t>
      </w:r>
    </w:p>
    <w:p w:rsidR="00A96316" w:rsidRDefault="00A96316" w:rsidP="00A96316">
      <w:pPr>
        <w:spacing w:after="240"/>
      </w:pPr>
    </w:p>
    <w:p w:rsidR="00A96316" w:rsidRDefault="00A96316" w:rsidP="00A96316">
      <w:pPr>
        <w:widowControl/>
        <w:autoSpaceDE/>
        <w:autoSpaceDN/>
        <w:adjustRightInd/>
        <w:spacing w:line="360" w:lineRule="auto"/>
        <w:ind w:firstLine="709"/>
        <w:jc w:val="center"/>
        <w:rPr>
          <w:rFonts w:ascii="Times New Roman" w:hAnsi="Times New Roman" w:cs="Times New Roman"/>
          <w:b/>
          <w:snapToGrid w:val="0"/>
          <w:sz w:val="28"/>
          <w:szCs w:val="28"/>
        </w:rPr>
      </w:pPr>
      <w:r w:rsidRPr="00FE0285">
        <w:rPr>
          <w:rFonts w:ascii="Times New Roman" w:hAnsi="Times New Roman" w:cs="Times New Roman"/>
          <w:b/>
          <w:snapToGrid w:val="0"/>
          <w:sz w:val="28"/>
          <w:szCs w:val="28"/>
        </w:rPr>
        <w:t>Вопросы к практическому занятию</w:t>
      </w:r>
    </w:p>
    <w:p w:rsidR="00A96316" w:rsidRPr="003F2FFD" w:rsidRDefault="00A96316" w:rsidP="00435582">
      <w:pPr>
        <w:pStyle w:val="tab"/>
        <w:numPr>
          <w:ilvl w:val="0"/>
          <w:numId w:val="13"/>
        </w:numPr>
        <w:spacing w:line="360" w:lineRule="auto"/>
        <w:ind w:left="0" w:firstLine="709"/>
        <w:jc w:val="both"/>
        <w:rPr>
          <w:sz w:val="28"/>
        </w:rPr>
      </w:pPr>
      <w:r w:rsidRPr="003F2FFD">
        <w:rPr>
          <w:sz w:val="28"/>
        </w:rPr>
        <w:t>Охарактеризуйте предмет и метод административного права, дайте его определение.</w:t>
      </w:r>
    </w:p>
    <w:p w:rsidR="00A96316" w:rsidRPr="003F2FFD" w:rsidRDefault="00A96316" w:rsidP="00435582">
      <w:pPr>
        <w:pStyle w:val="tab"/>
        <w:numPr>
          <w:ilvl w:val="0"/>
          <w:numId w:val="13"/>
        </w:numPr>
        <w:spacing w:line="360" w:lineRule="auto"/>
        <w:ind w:left="0" w:firstLine="709"/>
        <w:jc w:val="both"/>
        <w:rPr>
          <w:sz w:val="28"/>
        </w:rPr>
      </w:pPr>
      <w:r w:rsidRPr="003F2FFD">
        <w:rPr>
          <w:sz w:val="28"/>
        </w:rPr>
        <w:t>Что такое административная юрисдикция, административное принуждение, административная ответственность?</w:t>
      </w:r>
    </w:p>
    <w:p w:rsidR="00A96316" w:rsidRPr="003F2FFD" w:rsidRDefault="00A96316" w:rsidP="00435582">
      <w:pPr>
        <w:pStyle w:val="tab"/>
        <w:numPr>
          <w:ilvl w:val="0"/>
          <w:numId w:val="13"/>
        </w:numPr>
        <w:spacing w:line="360" w:lineRule="auto"/>
        <w:ind w:left="0" w:firstLine="709"/>
        <w:jc w:val="both"/>
        <w:rPr>
          <w:sz w:val="28"/>
        </w:rPr>
      </w:pPr>
      <w:r w:rsidRPr="003F2FFD">
        <w:rPr>
          <w:sz w:val="28"/>
        </w:rPr>
        <w:t>Назовите признаки административной ответственности.</w:t>
      </w:r>
    </w:p>
    <w:p w:rsidR="007A4E21" w:rsidRDefault="007A4E21" w:rsidP="00367AD8">
      <w:pPr>
        <w:widowControl/>
        <w:autoSpaceDE/>
        <w:autoSpaceDN/>
        <w:adjustRightInd/>
        <w:spacing w:line="360" w:lineRule="auto"/>
        <w:ind w:firstLine="709"/>
        <w:jc w:val="cente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Задания </w:t>
      </w:r>
      <w:r w:rsidRPr="00521FDF">
        <w:rPr>
          <w:rFonts w:ascii="Times New Roman" w:hAnsi="Times New Roman" w:cs="Times New Roman"/>
          <w:b/>
          <w:snapToGrid w:val="0"/>
          <w:sz w:val="28"/>
          <w:szCs w:val="28"/>
        </w:rPr>
        <w:t>к практическому занятию</w:t>
      </w:r>
    </w:p>
    <w:p w:rsidR="00C47333" w:rsidRDefault="00C47333" w:rsidP="00367AD8">
      <w:pPr>
        <w:widowControl/>
        <w:autoSpaceDE/>
        <w:autoSpaceDN/>
        <w:adjustRightInd/>
        <w:spacing w:line="360" w:lineRule="auto"/>
        <w:ind w:firstLine="709"/>
        <w:jc w:val="center"/>
        <w:rPr>
          <w:rFonts w:ascii="Times New Roman" w:hAnsi="Times New Roman" w:cs="Times New Roman"/>
          <w:b/>
          <w:snapToGrid w:val="0"/>
          <w:sz w:val="28"/>
          <w:szCs w:val="28"/>
        </w:rPr>
      </w:pPr>
      <w:r w:rsidRPr="00FD4685">
        <w:rPr>
          <w:rFonts w:ascii="Times New Roman" w:hAnsi="Times New Roman" w:cs="Times New Roman"/>
          <w:b/>
          <w:bCs/>
          <w:snapToGrid w:val="0"/>
          <w:sz w:val="28"/>
          <w:szCs w:val="28"/>
        </w:rPr>
        <w:t>Ситуационные задачи</w:t>
      </w:r>
    </w:p>
    <w:p w:rsidR="00543B81" w:rsidRDefault="00C47333" w:rsidP="00503924">
      <w:pPr>
        <w:pStyle w:val="tab"/>
        <w:spacing w:line="360" w:lineRule="auto"/>
        <w:jc w:val="both"/>
        <w:rPr>
          <w:b/>
          <w:sz w:val="28"/>
          <w:szCs w:val="28"/>
        </w:rPr>
      </w:pPr>
      <w:r w:rsidRPr="00C47333">
        <w:rPr>
          <w:rStyle w:val="c4"/>
          <w:sz w:val="28"/>
          <w:szCs w:val="28"/>
        </w:rPr>
        <w:t>1. Из автотранспортного предприятия был выпушен на маршрут автобус, имеющий остаточную высоту рисунка протектора, с которой запрещалась эксплуатация. По результатам проверки на стационарном посту ДПС ГИБДД было назначено административное наказание по ст. 12.31 КоАП РФ на водителя автобуса и на руководителя транспортного предприятия. Водитель обжаловал наказание, ссылаясь на то, что за выпуск на линию транспортного средства отвечает другое лицо.</w:t>
      </w:r>
      <w:r>
        <w:rPr>
          <w:rStyle w:val="c4"/>
          <w:sz w:val="28"/>
          <w:szCs w:val="28"/>
        </w:rPr>
        <w:t xml:space="preserve"> Прав ли водитель?</w:t>
      </w:r>
      <w:r w:rsidR="00863C06">
        <w:rPr>
          <w:b/>
          <w:sz w:val="28"/>
          <w:szCs w:val="28"/>
        </w:rPr>
        <w:t xml:space="preserve">  </w:t>
      </w:r>
    </w:p>
    <w:p w:rsidR="00543B81" w:rsidRDefault="00543B81" w:rsidP="00543B81">
      <w:pPr>
        <w:ind w:firstLine="709"/>
        <w:jc w:val="both"/>
        <w:rPr>
          <w:rFonts w:ascii="Times New Roman" w:hAnsi="Times New Roman" w:cs="Times New Roman"/>
          <w:b/>
          <w:sz w:val="28"/>
          <w:szCs w:val="28"/>
        </w:rPr>
      </w:pPr>
      <w:r w:rsidRPr="007A4E21">
        <w:rPr>
          <w:rFonts w:ascii="Times New Roman" w:hAnsi="Times New Roman" w:cs="Times New Roman"/>
          <w:b/>
          <w:sz w:val="28"/>
          <w:szCs w:val="28"/>
        </w:rPr>
        <w:t>Вопросы к зачету:</w:t>
      </w:r>
    </w:p>
    <w:p w:rsidR="00440199" w:rsidRPr="007A4E21" w:rsidRDefault="00440199" w:rsidP="00543B81">
      <w:pPr>
        <w:ind w:firstLine="709"/>
        <w:jc w:val="both"/>
        <w:rPr>
          <w:rFonts w:ascii="Times New Roman" w:hAnsi="Times New Roman" w:cs="Times New Roman"/>
          <w:b/>
          <w:sz w:val="28"/>
          <w:szCs w:val="28"/>
        </w:rPr>
      </w:pP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 xml:space="preserve">1. </w:t>
      </w:r>
      <w:r w:rsidR="005B6100">
        <w:rPr>
          <w:rFonts w:ascii="Times New Roman" w:hAnsi="Times New Roman" w:cs="Times New Roman"/>
          <w:sz w:val="28"/>
          <w:szCs w:val="28"/>
        </w:rPr>
        <w:t>Гражданин - п</w:t>
      </w:r>
      <w:r w:rsidR="00440199" w:rsidRPr="008A0D10">
        <w:rPr>
          <w:rFonts w:ascii="Times New Roman" w:hAnsi="Times New Roman" w:cs="Times New Roman"/>
          <w:sz w:val="28"/>
          <w:szCs w:val="28"/>
        </w:rPr>
        <w:t>редприниматель.</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2. Юридическое лицо как субъект предпринимательской деятельности.</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 Понятие и признаки юридического лица.</w:t>
      </w:r>
    </w:p>
    <w:p w:rsidR="00440199"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4.</w:t>
      </w:r>
      <w:r w:rsidR="00AC260B" w:rsidRPr="008A0D10">
        <w:rPr>
          <w:rFonts w:ascii="Times New Roman" w:hAnsi="Times New Roman" w:cs="Times New Roman"/>
          <w:sz w:val="28"/>
          <w:szCs w:val="28"/>
        </w:rPr>
        <w:t xml:space="preserve"> </w:t>
      </w:r>
      <w:r w:rsidR="00440199" w:rsidRPr="008A0D10">
        <w:rPr>
          <w:rFonts w:ascii="Times New Roman" w:hAnsi="Times New Roman" w:cs="Times New Roman"/>
          <w:sz w:val="28"/>
          <w:szCs w:val="28"/>
        </w:rPr>
        <w:t>Коммерческие организации.</w:t>
      </w:r>
    </w:p>
    <w:p w:rsidR="00440199" w:rsidRPr="008A0D10" w:rsidRDefault="009D5996"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 xml:space="preserve">5. </w:t>
      </w:r>
      <w:r w:rsidR="00543B81" w:rsidRPr="008A0D10">
        <w:rPr>
          <w:rFonts w:ascii="Times New Roman" w:hAnsi="Times New Roman" w:cs="Times New Roman"/>
          <w:sz w:val="28"/>
          <w:szCs w:val="28"/>
        </w:rPr>
        <w:t xml:space="preserve"> </w:t>
      </w:r>
      <w:r w:rsidR="00440199" w:rsidRPr="008A0D10">
        <w:rPr>
          <w:rFonts w:ascii="Times New Roman" w:hAnsi="Times New Roman" w:cs="Times New Roman"/>
          <w:sz w:val="28"/>
          <w:szCs w:val="28"/>
        </w:rPr>
        <w:t>Некоммерческие организации</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lastRenderedPageBreak/>
        <w:t>6</w:t>
      </w:r>
      <w:r w:rsidR="001961C9">
        <w:rPr>
          <w:rFonts w:ascii="Times New Roman" w:hAnsi="Times New Roman" w:cs="Times New Roman"/>
          <w:sz w:val="28"/>
          <w:szCs w:val="28"/>
        </w:rPr>
        <w:t>. Создание</w:t>
      </w:r>
      <w:r w:rsidRPr="008A0D10">
        <w:rPr>
          <w:rFonts w:ascii="Times New Roman" w:hAnsi="Times New Roman" w:cs="Times New Roman"/>
          <w:sz w:val="28"/>
          <w:szCs w:val="28"/>
        </w:rPr>
        <w:t xml:space="preserve"> юридических лиц.</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7. Прекращение юридических лиц.</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8. Организационно-правовые формы юридических лиц.</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9. Понятие и признаки банкротства.</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10. Филиалы и представительства.</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11. Хозяйственные товарищества.</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12. Хозяйственные общества.</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13. Общества с ограниченной ответственностью.</w:t>
      </w:r>
    </w:p>
    <w:p w:rsidR="00440199"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14. Акционерные общества: понятие, виды.</w:t>
      </w:r>
    </w:p>
    <w:p w:rsidR="00440199"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15.</w:t>
      </w:r>
      <w:r w:rsidR="00440199" w:rsidRPr="008A0D10">
        <w:rPr>
          <w:rFonts w:ascii="Times New Roman" w:hAnsi="Times New Roman" w:cs="Times New Roman"/>
          <w:sz w:val="28"/>
          <w:szCs w:val="28"/>
        </w:rPr>
        <w:t>Публичные акционерные общества</w:t>
      </w:r>
    </w:p>
    <w:p w:rsidR="00440199"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 xml:space="preserve"> 16.</w:t>
      </w:r>
      <w:r w:rsidR="00440199" w:rsidRPr="008A0D10">
        <w:rPr>
          <w:rFonts w:ascii="Times New Roman" w:hAnsi="Times New Roman" w:cs="Times New Roman"/>
          <w:sz w:val="28"/>
          <w:szCs w:val="28"/>
        </w:rPr>
        <w:t xml:space="preserve"> Непубличные акционерные общества</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 xml:space="preserve"> 17. Производственный кооператив (артель).</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18. Унитарное предприятие.</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 xml:space="preserve">19. </w:t>
      </w:r>
      <w:r w:rsidR="00503924">
        <w:rPr>
          <w:rFonts w:ascii="Times New Roman" w:hAnsi="Times New Roman" w:cs="Times New Roman"/>
          <w:sz w:val="28"/>
          <w:szCs w:val="28"/>
        </w:rPr>
        <w:t>Полное товарищество</w:t>
      </w:r>
      <w:r w:rsidRPr="008A0D10">
        <w:rPr>
          <w:rFonts w:ascii="Times New Roman" w:hAnsi="Times New Roman" w:cs="Times New Roman"/>
          <w:sz w:val="28"/>
          <w:szCs w:val="28"/>
        </w:rPr>
        <w:t>.</w:t>
      </w:r>
    </w:p>
    <w:p w:rsidR="009D5996" w:rsidRPr="008A0D10" w:rsidRDefault="009D5996" w:rsidP="009D5996">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20. Филиал юридического лица.</w:t>
      </w:r>
    </w:p>
    <w:p w:rsidR="009D5996" w:rsidRPr="008A0D10" w:rsidRDefault="009D5996" w:rsidP="009D5996">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21. Представительство юридического лица.</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2</w:t>
      </w:r>
      <w:r w:rsidR="00141CFD" w:rsidRPr="008A0D10">
        <w:rPr>
          <w:rFonts w:ascii="Times New Roman" w:hAnsi="Times New Roman" w:cs="Times New Roman"/>
          <w:sz w:val="28"/>
          <w:szCs w:val="28"/>
        </w:rPr>
        <w:t>2</w:t>
      </w:r>
      <w:r w:rsidRPr="008A0D10">
        <w:rPr>
          <w:rFonts w:ascii="Times New Roman" w:hAnsi="Times New Roman" w:cs="Times New Roman"/>
          <w:sz w:val="28"/>
          <w:szCs w:val="28"/>
        </w:rPr>
        <w:t>. Правовые основы несостоятельности (банкротства) хозяйствующих субъектов.</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2</w:t>
      </w:r>
      <w:r w:rsidR="00141CFD" w:rsidRPr="008A0D10">
        <w:rPr>
          <w:rFonts w:ascii="Times New Roman" w:hAnsi="Times New Roman" w:cs="Times New Roman"/>
          <w:sz w:val="28"/>
          <w:szCs w:val="28"/>
        </w:rPr>
        <w:t>3</w:t>
      </w:r>
      <w:r w:rsidRPr="008A0D10">
        <w:rPr>
          <w:rFonts w:ascii="Times New Roman" w:hAnsi="Times New Roman" w:cs="Times New Roman"/>
          <w:sz w:val="28"/>
          <w:szCs w:val="28"/>
        </w:rPr>
        <w:t>. Понятие, виды объектов правоотношений.</w:t>
      </w:r>
    </w:p>
    <w:p w:rsidR="00543B81"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2</w:t>
      </w:r>
      <w:r w:rsidR="00141CFD" w:rsidRPr="008A0D10">
        <w:rPr>
          <w:rFonts w:ascii="Times New Roman" w:hAnsi="Times New Roman" w:cs="Times New Roman"/>
          <w:sz w:val="28"/>
          <w:szCs w:val="28"/>
        </w:rPr>
        <w:t>4</w:t>
      </w:r>
      <w:r w:rsidRPr="008A0D10">
        <w:rPr>
          <w:rFonts w:ascii="Times New Roman" w:hAnsi="Times New Roman" w:cs="Times New Roman"/>
          <w:sz w:val="28"/>
          <w:szCs w:val="28"/>
        </w:rPr>
        <w:t>. Имущество, как объект правоотношений.</w:t>
      </w:r>
    </w:p>
    <w:p w:rsidR="00503924" w:rsidRPr="008A0D10" w:rsidRDefault="00503924" w:rsidP="00543B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 Товарищество на вере.</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2</w:t>
      </w:r>
      <w:r w:rsidR="00141CFD" w:rsidRPr="008A0D10">
        <w:rPr>
          <w:rFonts w:ascii="Times New Roman" w:hAnsi="Times New Roman" w:cs="Times New Roman"/>
          <w:sz w:val="28"/>
          <w:szCs w:val="28"/>
        </w:rPr>
        <w:t>6</w:t>
      </w:r>
      <w:r w:rsidRPr="008A0D10">
        <w:rPr>
          <w:rFonts w:ascii="Times New Roman" w:hAnsi="Times New Roman" w:cs="Times New Roman"/>
          <w:sz w:val="28"/>
          <w:szCs w:val="28"/>
        </w:rPr>
        <w:t xml:space="preserve">. </w:t>
      </w:r>
      <w:r w:rsidR="005A579D">
        <w:rPr>
          <w:rFonts w:ascii="Times New Roman" w:hAnsi="Times New Roman" w:cs="Times New Roman"/>
          <w:sz w:val="28"/>
          <w:szCs w:val="28"/>
        </w:rPr>
        <w:t>Корпорация.</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 xml:space="preserve">27. </w:t>
      </w:r>
      <w:r w:rsidR="00AC260B" w:rsidRPr="008A0D10">
        <w:rPr>
          <w:rFonts w:ascii="Times New Roman" w:hAnsi="Times New Roman" w:cs="Times New Roman"/>
          <w:sz w:val="28"/>
          <w:szCs w:val="28"/>
        </w:rPr>
        <w:t>Реорганизация юридического лица.</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 xml:space="preserve">28. </w:t>
      </w:r>
      <w:r w:rsidR="00AC260B" w:rsidRPr="008A0D10">
        <w:rPr>
          <w:rFonts w:ascii="Times New Roman" w:hAnsi="Times New Roman" w:cs="Times New Roman"/>
          <w:sz w:val="28"/>
          <w:szCs w:val="28"/>
        </w:rPr>
        <w:t>Ликвидация юридического лица.</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 xml:space="preserve">29. </w:t>
      </w:r>
      <w:r w:rsidR="00AC260B" w:rsidRPr="008A0D10">
        <w:rPr>
          <w:rFonts w:ascii="Times New Roman" w:hAnsi="Times New Roman" w:cs="Times New Roman"/>
          <w:sz w:val="28"/>
          <w:szCs w:val="28"/>
        </w:rPr>
        <w:t>Виды договоров</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w:t>
      </w:r>
      <w:r w:rsidR="00141CFD" w:rsidRPr="008A0D10">
        <w:rPr>
          <w:rFonts w:ascii="Times New Roman" w:hAnsi="Times New Roman" w:cs="Times New Roman"/>
          <w:sz w:val="28"/>
          <w:szCs w:val="28"/>
        </w:rPr>
        <w:t>0</w:t>
      </w:r>
      <w:r w:rsidRPr="008A0D10">
        <w:rPr>
          <w:rFonts w:ascii="Times New Roman" w:hAnsi="Times New Roman" w:cs="Times New Roman"/>
          <w:sz w:val="28"/>
          <w:szCs w:val="28"/>
        </w:rPr>
        <w:t>. Гражданско-правовой договор.</w:t>
      </w:r>
    </w:p>
    <w:p w:rsidR="00543B81" w:rsidRPr="008A0D10" w:rsidRDefault="00543B81"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w:t>
      </w:r>
      <w:r w:rsidR="00141CFD" w:rsidRPr="008A0D10">
        <w:rPr>
          <w:rFonts w:ascii="Times New Roman" w:hAnsi="Times New Roman" w:cs="Times New Roman"/>
          <w:sz w:val="28"/>
          <w:szCs w:val="28"/>
        </w:rPr>
        <w:t>1</w:t>
      </w:r>
      <w:r w:rsidRPr="008A0D10">
        <w:rPr>
          <w:rFonts w:ascii="Times New Roman" w:hAnsi="Times New Roman" w:cs="Times New Roman"/>
          <w:sz w:val="28"/>
          <w:szCs w:val="28"/>
        </w:rPr>
        <w:t>. Гражданско-правовая ответственность.</w:t>
      </w:r>
    </w:p>
    <w:p w:rsidR="00543B81" w:rsidRPr="008A0D10" w:rsidRDefault="00141CFD"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32</w:t>
      </w:r>
      <w:r w:rsidR="00543B81" w:rsidRPr="008A0D10">
        <w:rPr>
          <w:rFonts w:ascii="Times New Roman" w:hAnsi="Times New Roman" w:cs="Times New Roman"/>
          <w:sz w:val="28"/>
          <w:szCs w:val="28"/>
        </w:rPr>
        <w:t>. Понятие, предмет и метод трудового права.</w:t>
      </w:r>
    </w:p>
    <w:p w:rsidR="00543B81" w:rsidRPr="008A0D10" w:rsidRDefault="00141CFD"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33</w:t>
      </w:r>
      <w:r w:rsidR="00543B81" w:rsidRPr="008A0D10">
        <w:rPr>
          <w:rFonts w:ascii="Times New Roman" w:hAnsi="Times New Roman" w:cs="Times New Roman"/>
          <w:sz w:val="28"/>
          <w:szCs w:val="28"/>
        </w:rPr>
        <w:t>. Стороны трудовых правоотношений.</w:t>
      </w:r>
    </w:p>
    <w:p w:rsidR="00AC260B" w:rsidRPr="008A0D10" w:rsidRDefault="00141CFD"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34</w:t>
      </w:r>
      <w:r w:rsidR="00AC260B" w:rsidRPr="008A0D10">
        <w:rPr>
          <w:rFonts w:ascii="Times New Roman" w:hAnsi="Times New Roman" w:cs="Times New Roman"/>
          <w:sz w:val="28"/>
          <w:szCs w:val="28"/>
        </w:rPr>
        <w:t>. Права и обязанности работника</w:t>
      </w:r>
    </w:p>
    <w:p w:rsidR="00AC260B" w:rsidRPr="008A0D10" w:rsidRDefault="00141CFD"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lastRenderedPageBreak/>
        <w:t>35</w:t>
      </w:r>
      <w:r w:rsidR="00AC260B" w:rsidRPr="008A0D10">
        <w:rPr>
          <w:rFonts w:ascii="Times New Roman" w:hAnsi="Times New Roman" w:cs="Times New Roman"/>
          <w:sz w:val="28"/>
          <w:szCs w:val="28"/>
        </w:rPr>
        <w:t>. Права и обязанности работодателя</w:t>
      </w:r>
    </w:p>
    <w:p w:rsidR="009D5996" w:rsidRPr="008A0D10" w:rsidRDefault="00141CFD"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36</w:t>
      </w:r>
      <w:r w:rsidR="00543B81" w:rsidRPr="008A0D10">
        <w:rPr>
          <w:rFonts w:ascii="Times New Roman" w:hAnsi="Times New Roman" w:cs="Times New Roman"/>
          <w:sz w:val="28"/>
          <w:szCs w:val="28"/>
        </w:rPr>
        <w:t>. Трудовой договор. Понятие, содержание</w:t>
      </w:r>
    </w:p>
    <w:p w:rsidR="009D5996" w:rsidRPr="008A0D10" w:rsidRDefault="00141CFD"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37</w:t>
      </w:r>
      <w:r w:rsidR="009D5996" w:rsidRPr="008A0D10">
        <w:rPr>
          <w:rFonts w:ascii="Times New Roman" w:hAnsi="Times New Roman" w:cs="Times New Roman"/>
          <w:sz w:val="28"/>
          <w:szCs w:val="28"/>
        </w:rPr>
        <w:t>. Виды трудовых договоров</w:t>
      </w:r>
    </w:p>
    <w:p w:rsidR="009D5996" w:rsidRPr="008A0D10" w:rsidRDefault="00141CFD"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38</w:t>
      </w:r>
      <w:r w:rsidR="009D5996" w:rsidRPr="008A0D10">
        <w:rPr>
          <w:rFonts w:ascii="Times New Roman" w:hAnsi="Times New Roman" w:cs="Times New Roman"/>
          <w:sz w:val="28"/>
          <w:szCs w:val="28"/>
        </w:rPr>
        <w:t>. Заключение трудового договора</w:t>
      </w:r>
    </w:p>
    <w:p w:rsidR="009D5996" w:rsidRPr="008A0D10" w:rsidRDefault="00141CFD" w:rsidP="00543B81">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39</w:t>
      </w:r>
      <w:r w:rsidR="009D5996" w:rsidRPr="008A0D10">
        <w:rPr>
          <w:rFonts w:ascii="Times New Roman" w:hAnsi="Times New Roman" w:cs="Times New Roman"/>
          <w:sz w:val="28"/>
          <w:szCs w:val="28"/>
        </w:rPr>
        <w:t>. Изменение трудового договора</w:t>
      </w:r>
    </w:p>
    <w:p w:rsidR="009D5996" w:rsidRPr="008A0D10" w:rsidRDefault="00141CFD" w:rsidP="009D5996">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 xml:space="preserve">40. </w:t>
      </w:r>
      <w:r w:rsidR="009D5996" w:rsidRPr="008A0D10">
        <w:rPr>
          <w:rFonts w:ascii="Times New Roman" w:hAnsi="Times New Roman" w:cs="Times New Roman"/>
          <w:sz w:val="28"/>
          <w:szCs w:val="28"/>
        </w:rPr>
        <w:t xml:space="preserve"> Расторжение трудового договора по инициативе </w:t>
      </w:r>
    </w:p>
    <w:p w:rsidR="009D5996" w:rsidRPr="008A0D10" w:rsidRDefault="009D5996" w:rsidP="009D5996">
      <w:pPr>
        <w:spacing w:line="360" w:lineRule="auto"/>
        <w:ind w:firstLine="709"/>
        <w:jc w:val="both"/>
        <w:rPr>
          <w:rFonts w:ascii="Times New Roman" w:hAnsi="Times New Roman" w:cs="Times New Roman"/>
          <w:sz w:val="28"/>
          <w:szCs w:val="28"/>
        </w:rPr>
      </w:pPr>
      <w:r w:rsidRPr="008A0D10">
        <w:rPr>
          <w:rFonts w:ascii="Times New Roman" w:hAnsi="Times New Roman" w:cs="Times New Roman"/>
          <w:sz w:val="28"/>
          <w:szCs w:val="28"/>
        </w:rPr>
        <w:t>работника.</w:t>
      </w:r>
    </w:p>
    <w:p w:rsidR="009D5996" w:rsidRDefault="009D5996" w:rsidP="00543B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41CFD">
        <w:rPr>
          <w:rFonts w:ascii="Times New Roman" w:hAnsi="Times New Roman" w:cs="Times New Roman"/>
          <w:sz w:val="28"/>
          <w:szCs w:val="28"/>
        </w:rPr>
        <w:t>1</w:t>
      </w:r>
      <w:r>
        <w:rPr>
          <w:rFonts w:ascii="Times New Roman" w:hAnsi="Times New Roman" w:cs="Times New Roman"/>
          <w:sz w:val="28"/>
          <w:szCs w:val="28"/>
        </w:rPr>
        <w:t>. Расторжение трудового договора по инициативе работодателя.</w:t>
      </w:r>
    </w:p>
    <w:p w:rsidR="00AC260B" w:rsidRDefault="00AC260B" w:rsidP="00543B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41CFD">
        <w:rPr>
          <w:rFonts w:ascii="Times New Roman" w:hAnsi="Times New Roman" w:cs="Times New Roman"/>
          <w:sz w:val="28"/>
          <w:szCs w:val="28"/>
        </w:rPr>
        <w:t>2</w:t>
      </w:r>
      <w:r>
        <w:rPr>
          <w:rFonts w:ascii="Times New Roman" w:hAnsi="Times New Roman" w:cs="Times New Roman"/>
          <w:sz w:val="28"/>
          <w:szCs w:val="28"/>
        </w:rPr>
        <w:t xml:space="preserve">. Перевод и перемещение в трудовом </w:t>
      </w:r>
      <w:r w:rsidR="00503924">
        <w:rPr>
          <w:rFonts w:ascii="Times New Roman" w:hAnsi="Times New Roman" w:cs="Times New Roman"/>
          <w:sz w:val="28"/>
          <w:szCs w:val="28"/>
        </w:rPr>
        <w:t>законодательстве</w:t>
      </w:r>
    </w:p>
    <w:p w:rsidR="00543B81" w:rsidRPr="001C14A5" w:rsidRDefault="00543B81" w:rsidP="00543B81">
      <w:pPr>
        <w:spacing w:line="360" w:lineRule="auto"/>
        <w:ind w:firstLine="709"/>
        <w:jc w:val="both"/>
        <w:rPr>
          <w:rFonts w:ascii="Times New Roman" w:hAnsi="Times New Roman" w:cs="Times New Roman"/>
          <w:sz w:val="28"/>
          <w:szCs w:val="28"/>
        </w:rPr>
      </w:pPr>
      <w:r w:rsidRPr="001C14A5">
        <w:rPr>
          <w:rFonts w:ascii="Times New Roman" w:hAnsi="Times New Roman" w:cs="Times New Roman"/>
          <w:sz w:val="28"/>
          <w:szCs w:val="28"/>
        </w:rPr>
        <w:t>43. Дисциплинарная ответственность.</w:t>
      </w:r>
    </w:p>
    <w:p w:rsidR="00543B81" w:rsidRPr="001C14A5" w:rsidRDefault="00543B81" w:rsidP="00543B81">
      <w:pPr>
        <w:spacing w:line="360" w:lineRule="auto"/>
        <w:ind w:firstLine="709"/>
        <w:jc w:val="both"/>
        <w:rPr>
          <w:rFonts w:ascii="Times New Roman" w:hAnsi="Times New Roman" w:cs="Times New Roman"/>
          <w:sz w:val="28"/>
          <w:szCs w:val="28"/>
        </w:rPr>
      </w:pPr>
      <w:r w:rsidRPr="001C14A5">
        <w:rPr>
          <w:rFonts w:ascii="Times New Roman" w:hAnsi="Times New Roman" w:cs="Times New Roman"/>
          <w:sz w:val="28"/>
          <w:szCs w:val="28"/>
        </w:rPr>
        <w:t>44. Материальная ответственность сторон трудового договора.</w:t>
      </w:r>
    </w:p>
    <w:p w:rsidR="00AC260B" w:rsidRPr="001C14A5" w:rsidRDefault="009A1A48" w:rsidP="00AC26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3924">
        <w:rPr>
          <w:rFonts w:ascii="Times New Roman" w:hAnsi="Times New Roman" w:cs="Times New Roman"/>
          <w:sz w:val="28"/>
          <w:szCs w:val="28"/>
        </w:rPr>
        <w:t>5</w:t>
      </w:r>
      <w:r w:rsidR="00AC260B" w:rsidRPr="001C14A5">
        <w:rPr>
          <w:rFonts w:ascii="Times New Roman" w:hAnsi="Times New Roman" w:cs="Times New Roman"/>
          <w:sz w:val="28"/>
          <w:szCs w:val="28"/>
        </w:rPr>
        <w:t>. Защита трудовых прав работников.</w:t>
      </w:r>
    </w:p>
    <w:p w:rsidR="00AC260B" w:rsidRPr="001C14A5" w:rsidRDefault="009A1A48" w:rsidP="00AC26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3924">
        <w:rPr>
          <w:rFonts w:ascii="Times New Roman" w:hAnsi="Times New Roman" w:cs="Times New Roman"/>
          <w:sz w:val="28"/>
          <w:szCs w:val="28"/>
        </w:rPr>
        <w:t>6</w:t>
      </w:r>
      <w:r w:rsidR="00AC260B" w:rsidRPr="001C14A5">
        <w:rPr>
          <w:rFonts w:ascii="Times New Roman" w:hAnsi="Times New Roman" w:cs="Times New Roman"/>
          <w:sz w:val="28"/>
          <w:szCs w:val="28"/>
        </w:rPr>
        <w:t>. Понятие административного правонарушения.</w:t>
      </w:r>
    </w:p>
    <w:p w:rsidR="00AC260B" w:rsidRPr="001C14A5" w:rsidRDefault="009A1A48" w:rsidP="009A1A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3924">
        <w:rPr>
          <w:rFonts w:ascii="Times New Roman" w:hAnsi="Times New Roman" w:cs="Times New Roman"/>
          <w:sz w:val="28"/>
          <w:szCs w:val="28"/>
        </w:rPr>
        <w:t>7</w:t>
      </w:r>
      <w:r w:rsidR="00AC260B" w:rsidRPr="001C14A5">
        <w:rPr>
          <w:rFonts w:ascii="Times New Roman" w:hAnsi="Times New Roman" w:cs="Times New Roman"/>
          <w:sz w:val="28"/>
          <w:szCs w:val="28"/>
        </w:rPr>
        <w:t>. Понятие административной ответственности.</w:t>
      </w:r>
    </w:p>
    <w:p w:rsidR="00AC260B" w:rsidRPr="001C14A5" w:rsidRDefault="00503924" w:rsidP="00AC260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AC260B" w:rsidRPr="001C14A5">
        <w:rPr>
          <w:rFonts w:ascii="Times New Roman" w:hAnsi="Times New Roman" w:cs="Times New Roman"/>
          <w:sz w:val="28"/>
          <w:szCs w:val="28"/>
        </w:rPr>
        <w:t>.Административные правонарушения в области предпринимательской деятельности.</w:t>
      </w:r>
    </w:p>
    <w:p w:rsidR="008A0D10" w:rsidRDefault="00503924" w:rsidP="009D3C96">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sz w:val="28"/>
          <w:szCs w:val="28"/>
        </w:rPr>
        <w:t>49</w:t>
      </w:r>
      <w:r w:rsidR="00AC260B" w:rsidRPr="001C14A5">
        <w:rPr>
          <w:rFonts w:ascii="Times New Roman" w:hAnsi="Times New Roman" w:cs="Times New Roman"/>
          <w:sz w:val="28"/>
          <w:szCs w:val="28"/>
        </w:rPr>
        <w:t>.  Судебное разбирательство в арбитражном суде.</w:t>
      </w:r>
    </w:p>
    <w:p w:rsidR="008A0D10" w:rsidRDefault="008A0D10" w:rsidP="00C20394">
      <w:pPr>
        <w:spacing w:line="360" w:lineRule="auto"/>
        <w:ind w:firstLine="709"/>
        <w:jc w:val="center"/>
        <w:rPr>
          <w:rFonts w:ascii="Times New Roman" w:hAnsi="Times New Roman" w:cs="Times New Roman"/>
          <w:b/>
          <w:color w:val="000000"/>
          <w:sz w:val="28"/>
          <w:szCs w:val="28"/>
        </w:rPr>
      </w:pPr>
    </w:p>
    <w:p w:rsidR="008A0D10" w:rsidRDefault="008A0D10" w:rsidP="00C20394">
      <w:pPr>
        <w:spacing w:line="360" w:lineRule="auto"/>
        <w:ind w:firstLine="709"/>
        <w:jc w:val="center"/>
        <w:rPr>
          <w:rFonts w:ascii="Times New Roman" w:hAnsi="Times New Roman" w:cs="Times New Roman"/>
          <w:b/>
          <w:color w:val="000000"/>
          <w:sz w:val="28"/>
          <w:szCs w:val="28"/>
        </w:rPr>
      </w:pPr>
    </w:p>
    <w:p w:rsidR="008A0D10" w:rsidRDefault="008A0D10" w:rsidP="00C20394">
      <w:pPr>
        <w:spacing w:line="360" w:lineRule="auto"/>
        <w:ind w:firstLine="709"/>
        <w:jc w:val="center"/>
        <w:rPr>
          <w:rFonts w:ascii="Times New Roman" w:hAnsi="Times New Roman" w:cs="Times New Roman"/>
          <w:b/>
          <w:color w:val="000000"/>
          <w:sz w:val="28"/>
          <w:szCs w:val="28"/>
        </w:rPr>
      </w:pPr>
    </w:p>
    <w:p w:rsidR="00503924" w:rsidRDefault="00503924" w:rsidP="00C20394">
      <w:pPr>
        <w:spacing w:line="360" w:lineRule="auto"/>
        <w:ind w:firstLine="709"/>
        <w:jc w:val="center"/>
        <w:rPr>
          <w:rFonts w:ascii="Times New Roman" w:hAnsi="Times New Roman" w:cs="Times New Roman"/>
          <w:b/>
          <w:color w:val="000000"/>
          <w:sz w:val="28"/>
          <w:szCs w:val="28"/>
        </w:rPr>
      </w:pPr>
    </w:p>
    <w:p w:rsidR="001961C9" w:rsidRDefault="001961C9" w:rsidP="00C20394">
      <w:pPr>
        <w:spacing w:line="360" w:lineRule="auto"/>
        <w:ind w:firstLine="709"/>
        <w:jc w:val="center"/>
        <w:rPr>
          <w:rFonts w:ascii="Times New Roman" w:hAnsi="Times New Roman" w:cs="Times New Roman"/>
          <w:b/>
          <w:color w:val="000000"/>
          <w:sz w:val="28"/>
          <w:szCs w:val="28"/>
        </w:rPr>
      </w:pPr>
    </w:p>
    <w:p w:rsidR="001961C9" w:rsidRDefault="001961C9" w:rsidP="00C20394">
      <w:pPr>
        <w:spacing w:line="360" w:lineRule="auto"/>
        <w:ind w:firstLine="709"/>
        <w:jc w:val="center"/>
        <w:rPr>
          <w:rFonts w:ascii="Times New Roman" w:hAnsi="Times New Roman" w:cs="Times New Roman"/>
          <w:b/>
          <w:color w:val="000000"/>
          <w:sz w:val="28"/>
          <w:szCs w:val="28"/>
        </w:rPr>
      </w:pPr>
    </w:p>
    <w:p w:rsidR="001961C9" w:rsidRDefault="001961C9" w:rsidP="00C20394">
      <w:pPr>
        <w:spacing w:line="360" w:lineRule="auto"/>
        <w:ind w:firstLine="709"/>
        <w:jc w:val="center"/>
        <w:rPr>
          <w:rFonts w:ascii="Times New Roman" w:hAnsi="Times New Roman" w:cs="Times New Roman"/>
          <w:b/>
          <w:color w:val="000000"/>
          <w:sz w:val="28"/>
          <w:szCs w:val="28"/>
        </w:rPr>
      </w:pPr>
    </w:p>
    <w:p w:rsidR="001961C9" w:rsidRDefault="001961C9" w:rsidP="00C20394">
      <w:pPr>
        <w:spacing w:line="360" w:lineRule="auto"/>
        <w:ind w:firstLine="709"/>
        <w:jc w:val="center"/>
        <w:rPr>
          <w:rFonts w:ascii="Times New Roman" w:hAnsi="Times New Roman" w:cs="Times New Roman"/>
          <w:b/>
          <w:color w:val="000000"/>
          <w:sz w:val="28"/>
          <w:szCs w:val="28"/>
        </w:rPr>
      </w:pPr>
    </w:p>
    <w:p w:rsidR="001961C9" w:rsidRDefault="001961C9" w:rsidP="00C20394">
      <w:pPr>
        <w:spacing w:line="360" w:lineRule="auto"/>
        <w:ind w:firstLine="709"/>
        <w:jc w:val="center"/>
        <w:rPr>
          <w:rFonts w:ascii="Times New Roman" w:hAnsi="Times New Roman" w:cs="Times New Roman"/>
          <w:b/>
          <w:color w:val="000000"/>
          <w:sz w:val="28"/>
          <w:szCs w:val="28"/>
        </w:rPr>
      </w:pPr>
    </w:p>
    <w:p w:rsidR="001961C9" w:rsidRDefault="001961C9" w:rsidP="00C20394">
      <w:pPr>
        <w:spacing w:line="360" w:lineRule="auto"/>
        <w:ind w:firstLine="709"/>
        <w:jc w:val="center"/>
        <w:rPr>
          <w:rFonts w:ascii="Times New Roman" w:hAnsi="Times New Roman" w:cs="Times New Roman"/>
          <w:b/>
          <w:color w:val="000000"/>
          <w:sz w:val="28"/>
          <w:szCs w:val="28"/>
        </w:rPr>
      </w:pPr>
    </w:p>
    <w:p w:rsidR="001961C9" w:rsidRDefault="001961C9" w:rsidP="00C20394">
      <w:pPr>
        <w:spacing w:line="360" w:lineRule="auto"/>
        <w:ind w:firstLine="709"/>
        <w:jc w:val="center"/>
        <w:rPr>
          <w:rFonts w:ascii="Times New Roman" w:hAnsi="Times New Roman" w:cs="Times New Roman"/>
          <w:b/>
          <w:color w:val="000000"/>
          <w:sz w:val="28"/>
          <w:szCs w:val="28"/>
        </w:rPr>
      </w:pPr>
    </w:p>
    <w:p w:rsidR="001961C9" w:rsidRDefault="001961C9" w:rsidP="00C20394">
      <w:pPr>
        <w:spacing w:line="360" w:lineRule="auto"/>
        <w:ind w:firstLine="709"/>
        <w:jc w:val="center"/>
        <w:rPr>
          <w:rFonts w:ascii="Times New Roman" w:hAnsi="Times New Roman" w:cs="Times New Roman"/>
          <w:b/>
          <w:color w:val="000000"/>
          <w:sz w:val="28"/>
          <w:szCs w:val="28"/>
        </w:rPr>
      </w:pPr>
    </w:p>
    <w:p w:rsidR="001961C9" w:rsidRDefault="001961C9" w:rsidP="00C20394">
      <w:pPr>
        <w:spacing w:line="360" w:lineRule="auto"/>
        <w:ind w:firstLine="709"/>
        <w:jc w:val="center"/>
        <w:rPr>
          <w:rFonts w:ascii="Times New Roman" w:hAnsi="Times New Roman" w:cs="Times New Roman"/>
          <w:b/>
          <w:color w:val="000000"/>
          <w:sz w:val="28"/>
          <w:szCs w:val="28"/>
        </w:rPr>
      </w:pPr>
    </w:p>
    <w:p w:rsidR="00C20394" w:rsidRPr="00C00727" w:rsidRDefault="00C20394" w:rsidP="00C20394">
      <w:pPr>
        <w:spacing w:line="360" w:lineRule="auto"/>
        <w:ind w:firstLine="709"/>
        <w:jc w:val="center"/>
        <w:rPr>
          <w:rFonts w:ascii="Times New Roman" w:hAnsi="Times New Roman" w:cs="Times New Roman"/>
          <w:b/>
          <w:bCs/>
          <w:color w:val="555555"/>
          <w:sz w:val="28"/>
          <w:szCs w:val="28"/>
        </w:rPr>
      </w:pPr>
      <w:r w:rsidRPr="0091197E">
        <w:rPr>
          <w:rFonts w:ascii="Times New Roman" w:hAnsi="Times New Roman" w:cs="Times New Roman"/>
          <w:b/>
          <w:color w:val="000000"/>
          <w:sz w:val="28"/>
          <w:szCs w:val="28"/>
        </w:rPr>
        <w:lastRenderedPageBreak/>
        <w:t>СПИСОК РЕКОМЕНДУЕМОЙ ЛИТЕРАТУРЫ</w:t>
      </w:r>
    </w:p>
    <w:p w:rsidR="00C20394" w:rsidRDefault="00C20394" w:rsidP="00C20394">
      <w:pPr>
        <w:shd w:val="clear" w:color="auto" w:fill="FFFFFF"/>
        <w:spacing w:line="300" w:lineRule="atLeast"/>
        <w:jc w:val="center"/>
        <w:rPr>
          <w:rFonts w:ascii="Times New Roman" w:hAnsi="Times New Roman" w:cs="Times New Roman"/>
          <w:b/>
          <w:bCs/>
          <w:sz w:val="28"/>
          <w:szCs w:val="28"/>
        </w:rPr>
      </w:pPr>
      <w:r w:rsidRPr="003E6614">
        <w:rPr>
          <w:rFonts w:ascii="Times New Roman" w:hAnsi="Times New Roman" w:cs="Times New Roman"/>
          <w:b/>
          <w:bCs/>
          <w:sz w:val="28"/>
          <w:szCs w:val="28"/>
        </w:rPr>
        <w:t>Основная литература</w:t>
      </w:r>
    </w:p>
    <w:p w:rsidR="00C20394" w:rsidRPr="003E6614" w:rsidRDefault="00C20394" w:rsidP="00C20394">
      <w:pPr>
        <w:shd w:val="clear" w:color="auto" w:fill="FFFFFF"/>
        <w:spacing w:line="300" w:lineRule="atLeast"/>
        <w:jc w:val="center"/>
        <w:rPr>
          <w:rFonts w:ascii="Times New Roman" w:hAnsi="Times New Roman" w:cs="Times New Roman"/>
          <w:b/>
          <w:bCs/>
          <w:sz w:val="28"/>
          <w:szCs w:val="28"/>
        </w:rPr>
      </w:pPr>
    </w:p>
    <w:p w:rsidR="00C20394" w:rsidRPr="003E6614" w:rsidRDefault="00C20394" w:rsidP="00C20394">
      <w:pPr>
        <w:shd w:val="clear" w:color="auto" w:fill="FFFFFF"/>
        <w:spacing w:line="300" w:lineRule="atLeast"/>
        <w:rPr>
          <w:rFonts w:ascii="Times New Roman" w:hAnsi="Times New Roman" w:cs="Times New Roman"/>
          <w:bCs/>
          <w:sz w:val="28"/>
          <w:szCs w:val="28"/>
        </w:rPr>
      </w:pPr>
    </w:p>
    <w:p w:rsidR="00C20394" w:rsidRPr="00B42BFC" w:rsidRDefault="00B42BFC" w:rsidP="00B42BFC">
      <w:pPr>
        <w:pStyle w:val="a5"/>
        <w:numPr>
          <w:ilvl w:val="1"/>
          <w:numId w:val="6"/>
        </w:numPr>
        <w:shd w:val="clear" w:color="auto" w:fill="FFFFFF"/>
        <w:tabs>
          <w:tab w:val="clear" w:pos="1440"/>
        </w:tabs>
        <w:spacing w:line="300" w:lineRule="atLeast"/>
        <w:ind w:left="0" w:firstLine="709"/>
        <w:rPr>
          <w:rFonts w:ascii="Times New Roman" w:hAnsi="Times New Roman" w:cs="Times New Roman"/>
          <w:bCs/>
          <w:sz w:val="28"/>
          <w:szCs w:val="28"/>
        </w:rPr>
      </w:pPr>
      <w:r w:rsidRPr="00B42BFC">
        <w:t xml:space="preserve"> </w:t>
      </w:r>
      <w:r w:rsidRPr="00B42BFC">
        <w:rPr>
          <w:rFonts w:ascii="Times New Roman" w:hAnsi="Times New Roman" w:cs="Times New Roman"/>
          <w:bCs/>
          <w:sz w:val="28"/>
          <w:szCs w:val="28"/>
        </w:rPr>
        <w:t xml:space="preserve">Правовое обеспечение профессиональной </w:t>
      </w:r>
      <w:proofErr w:type="gramStart"/>
      <w:r w:rsidRPr="00B42BFC">
        <w:rPr>
          <w:rFonts w:ascii="Times New Roman" w:hAnsi="Times New Roman" w:cs="Times New Roman"/>
          <w:bCs/>
          <w:sz w:val="28"/>
          <w:szCs w:val="28"/>
        </w:rPr>
        <w:t>деятельности :</w:t>
      </w:r>
      <w:proofErr w:type="gramEnd"/>
      <w:r w:rsidRPr="00B42BFC">
        <w:rPr>
          <w:rFonts w:ascii="Times New Roman" w:hAnsi="Times New Roman" w:cs="Times New Roman"/>
          <w:bCs/>
          <w:sz w:val="28"/>
          <w:szCs w:val="28"/>
        </w:rPr>
        <w:t xml:space="preserve"> учебник / А.Г. </w:t>
      </w:r>
      <w:proofErr w:type="spellStart"/>
      <w:r w:rsidRPr="00B42BFC">
        <w:rPr>
          <w:rFonts w:ascii="Times New Roman" w:hAnsi="Times New Roman" w:cs="Times New Roman"/>
          <w:bCs/>
          <w:sz w:val="28"/>
          <w:szCs w:val="28"/>
        </w:rPr>
        <w:t>Хабибулин</w:t>
      </w:r>
      <w:proofErr w:type="spellEnd"/>
      <w:r w:rsidRPr="00B42BFC">
        <w:rPr>
          <w:rFonts w:ascii="Times New Roman" w:hAnsi="Times New Roman" w:cs="Times New Roman"/>
          <w:bCs/>
          <w:sz w:val="28"/>
          <w:szCs w:val="28"/>
        </w:rPr>
        <w:t xml:space="preserve">, К.Р. </w:t>
      </w:r>
      <w:proofErr w:type="spellStart"/>
      <w:r w:rsidRPr="00B42BFC">
        <w:rPr>
          <w:rFonts w:ascii="Times New Roman" w:hAnsi="Times New Roman" w:cs="Times New Roman"/>
          <w:bCs/>
          <w:sz w:val="28"/>
          <w:szCs w:val="28"/>
        </w:rPr>
        <w:t>Мурсалимов</w:t>
      </w:r>
      <w:proofErr w:type="spellEnd"/>
      <w:r w:rsidRPr="00B42BFC">
        <w:rPr>
          <w:rFonts w:ascii="Times New Roman" w:hAnsi="Times New Roman" w:cs="Times New Roman"/>
          <w:bCs/>
          <w:sz w:val="28"/>
          <w:szCs w:val="28"/>
        </w:rPr>
        <w:t xml:space="preserve">. — </w:t>
      </w:r>
      <w:proofErr w:type="gramStart"/>
      <w:r w:rsidRPr="00B42BFC">
        <w:rPr>
          <w:rFonts w:ascii="Times New Roman" w:hAnsi="Times New Roman" w:cs="Times New Roman"/>
          <w:bCs/>
          <w:sz w:val="28"/>
          <w:szCs w:val="28"/>
        </w:rPr>
        <w:t>М. :</w:t>
      </w:r>
      <w:proofErr w:type="gramEnd"/>
      <w:r w:rsidRPr="00B42BFC">
        <w:rPr>
          <w:rFonts w:ascii="Times New Roman" w:hAnsi="Times New Roman" w:cs="Times New Roman"/>
          <w:bCs/>
          <w:sz w:val="28"/>
          <w:szCs w:val="28"/>
        </w:rPr>
        <w:t xml:space="preserve"> ИД «ФОРУМ» : ИНФРА-М, 2018. — 333 с. — (Среднее профессиональное образование). - Режим доступа: </w:t>
      </w:r>
      <w:hyperlink r:id="rId12" w:history="1">
        <w:r w:rsidRPr="00B42BFC">
          <w:rPr>
            <w:rStyle w:val="a8"/>
            <w:rFonts w:ascii="Times New Roman" w:hAnsi="Times New Roman" w:cs="Times New Roman"/>
            <w:bCs/>
            <w:sz w:val="28"/>
            <w:szCs w:val="28"/>
          </w:rPr>
          <w:t>http://znanium.com/catalog/product/931106</w:t>
        </w:r>
      </w:hyperlink>
    </w:p>
    <w:p w:rsidR="00B42BFC" w:rsidRPr="00C00727" w:rsidRDefault="00B42BFC" w:rsidP="00C20394">
      <w:pPr>
        <w:shd w:val="clear" w:color="auto" w:fill="FFFFFF"/>
        <w:spacing w:line="300" w:lineRule="atLeast"/>
        <w:rPr>
          <w:rFonts w:ascii="Times New Roman" w:hAnsi="Times New Roman" w:cs="Times New Roman"/>
          <w:sz w:val="28"/>
          <w:szCs w:val="28"/>
        </w:rPr>
      </w:pPr>
    </w:p>
    <w:p w:rsidR="00C20394" w:rsidRPr="00C00727" w:rsidRDefault="00C20394" w:rsidP="00C20394">
      <w:pPr>
        <w:shd w:val="clear" w:color="auto" w:fill="FFFFFF"/>
        <w:spacing w:line="300" w:lineRule="atLeast"/>
        <w:rPr>
          <w:rFonts w:ascii="Times New Roman" w:hAnsi="Times New Roman" w:cs="Times New Roman"/>
          <w:b/>
          <w:bCs/>
          <w:color w:val="555555"/>
          <w:sz w:val="28"/>
          <w:szCs w:val="28"/>
        </w:rPr>
      </w:pPr>
    </w:p>
    <w:p w:rsidR="00C20394" w:rsidRPr="003E6614" w:rsidRDefault="00C20394" w:rsidP="00C20394">
      <w:pPr>
        <w:shd w:val="clear" w:color="auto" w:fill="FFFFFF"/>
        <w:spacing w:line="300" w:lineRule="atLeast"/>
        <w:jc w:val="center"/>
        <w:rPr>
          <w:rFonts w:ascii="Times New Roman" w:hAnsi="Times New Roman" w:cs="Times New Roman"/>
          <w:b/>
          <w:bCs/>
          <w:sz w:val="28"/>
          <w:szCs w:val="28"/>
        </w:rPr>
      </w:pPr>
      <w:r w:rsidRPr="003E6614">
        <w:rPr>
          <w:rFonts w:ascii="Times New Roman" w:hAnsi="Times New Roman" w:cs="Times New Roman"/>
          <w:b/>
          <w:bCs/>
          <w:sz w:val="28"/>
          <w:szCs w:val="28"/>
        </w:rPr>
        <w:t>Дополнительная литература</w:t>
      </w:r>
    </w:p>
    <w:p w:rsidR="00C20394" w:rsidRPr="00C00727" w:rsidRDefault="00C20394" w:rsidP="00C20394">
      <w:pPr>
        <w:shd w:val="clear" w:color="auto" w:fill="FFFFFF"/>
        <w:spacing w:line="300" w:lineRule="atLeast"/>
        <w:rPr>
          <w:rFonts w:ascii="Times New Roman" w:hAnsi="Times New Roman" w:cs="Times New Roman"/>
          <w:bCs/>
          <w:sz w:val="28"/>
          <w:szCs w:val="28"/>
        </w:rPr>
      </w:pPr>
    </w:p>
    <w:p w:rsidR="00C20394" w:rsidRPr="00B42BFC" w:rsidRDefault="00B42BFC" w:rsidP="00B42BFC">
      <w:pPr>
        <w:pStyle w:val="a5"/>
        <w:numPr>
          <w:ilvl w:val="0"/>
          <w:numId w:val="36"/>
        </w:numPr>
        <w:shd w:val="clear" w:color="auto" w:fill="FFFFFF"/>
        <w:spacing w:line="300" w:lineRule="atLeast"/>
        <w:ind w:left="0" w:firstLine="709"/>
        <w:jc w:val="both"/>
        <w:rPr>
          <w:rFonts w:ascii="Times New Roman" w:hAnsi="Times New Roman" w:cs="Times New Roman"/>
          <w:bCs/>
          <w:sz w:val="28"/>
          <w:szCs w:val="28"/>
        </w:rPr>
      </w:pPr>
      <w:r w:rsidRPr="00B42BFC">
        <w:rPr>
          <w:rFonts w:ascii="Times New Roman" w:hAnsi="Times New Roman" w:cs="Times New Roman"/>
          <w:bCs/>
          <w:sz w:val="28"/>
          <w:szCs w:val="28"/>
        </w:rPr>
        <w:t xml:space="preserve">Правовое обеспечение профессиональной </w:t>
      </w:r>
      <w:proofErr w:type="gramStart"/>
      <w:r w:rsidRPr="00B42BFC">
        <w:rPr>
          <w:rFonts w:ascii="Times New Roman" w:hAnsi="Times New Roman" w:cs="Times New Roman"/>
          <w:bCs/>
          <w:sz w:val="28"/>
          <w:szCs w:val="28"/>
        </w:rPr>
        <w:t>деятельности :</w:t>
      </w:r>
      <w:proofErr w:type="gramEnd"/>
      <w:r w:rsidRPr="00B42BFC">
        <w:rPr>
          <w:rFonts w:ascii="Times New Roman" w:hAnsi="Times New Roman" w:cs="Times New Roman"/>
          <w:bCs/>
          <w:sz w:val="28"/>
          <w:szCs w:val="28"/>
        </w:rPr>
        <w:t xml:space="preserve"> учебник / А.И. Тыщенко. — 4-е изд. — </w:t>
      </w:r>
      <w:proofErr w:type="gramStart"/>
      <w:r w:rsidRPr="00B42BFC">
        <w:rPr>
          <w:rFonts w:ascii="Times New Roman" w:hAnsi="Times New Roman" w:cs="Times New Roman"/>
          <w:bCs/>
          <w:sz w:val="28"/>
          <w:szCs w:val="28"/>
        </w:rPr>
        <w:t>Москва :</w:t>
      </w:r>
      <w:proofErr w:type="gramEnd"/>
      <w:r w:rsidRPr="00B42BFC">
        <w:rPr>
          <w:rFonts w:ascii="Times New Roman" w:hAnsi="Times New Roman" w:cs="Times New Roman"/>
          <w:bCs/>
          <w:sz w:val="28"/>
          <w:szCs w:val="28"/>
        </w:rPr>
        <w:t xml:space="preserve"> РИОР : ИНФРА-М, 2019. — 221 с. — (Среднее профессиональное образование). — https://doi.org/10.12737/24252. - </w:t>
      </w:r>
      <w:proofErr w:type="gramStart"/>
      <w:r w:rsidRPr="00B42BFC">
        <w:rPr>
          <w:rFonts w:ascii="Times New Roman" w:hAnsi="Times New Roman" w:cs="Times New Roman"/>
          <w:bCs/>
          <w:sz w:val="28"/>
          <w:szCs w:val="28"/>
        </w:rPr>
        <w:t>Текст :</w:t>
      </w:r>
      <w:proofErr w:type="gramEnd"/>
      <w:r w:rsidRPr="00B42BFC">
        <w:rPr>
          <w:rFonts w:ascii="Times New Roman" w:hAnsi="Times New Roman" w:cs="Times New Roman"/>
          <w:bCs/>
          <w:sz w:val="28"/>
          <w:szCs w:val="28"/>
        </w:rPr>
        <w:t xml:space="preserve"> электронный. - URL: </w:t>
      </w:r>
      <w:hyperlink r:id="rId13" w:history="1">
        <w:r w:rsidRPr="00B42BFC">
          <w:rPr>
            <w:rStyle w:val="a8"/>
            <w:rFonts w:ascii="Times New Roman" w:hAnsi="Times New Roman" w:cs="Times New Roman"/>
            <w:bCs/>
            <w:sz w:val="28"/>
            <w:szCs w:val="28"/>
          </w:rPr>
          <w:t>http://znanium.com/catalog/product/1020457</w:t>
        </w:r>
      </w:hyperlink>
    </w:p>
    <w:p w:rsidR="00B42BFC" w:rsidRPr="00B42BFC" w:rsidRDefault="00B42BFC" w:rsidP="00B42BFC">
      <w:pPr>
        <w:shd w:val="clear" w:color="auto" w:fill="FFFFFF"/>
        <w:spacing w:line="300" w:lineRule="atLeast"/>
        <w:ind w:left="360"/>
        <w:jc w:val="both"/>
        <w:rPr>
          <w:rFonts w:ascii="Times New Roman" w:hAnsi="Times New Roman" w:cs="Times New Roman"/>
          <w:sz w:val="28"/>
          <w:szCs w:val="28"/>
        </w:rPr>
      </w:pPr>
    </w:p>
    <w:p w:rsidR="00C20394" w:rsidRDefault="00C20394" w:rsidP="00C20394"/>
    <w:p w:rsidR="00C20394" w:rsidRDefault="00C20394" w:rsidP="00C20394"/>
    <w:p w:rsidR="00C20394" w:rsidRDefault="00C20394" w:rsidP="00C20394"/>
    <w:p w:rsidR="00C20394" w:rsidRPr="00C00727" w:rsidRDefault="00C20394" w:rsidP="00C20394"/>
    <w:p w:rsidR="00C20394" w:rsidRPr="00B42BFC" w:rsidRDefault="00C20394" w:rsidP="00C20394"/>
    <w:p w:rsidR="00C20394" w:rsidRPr="00B42BFC" w:rsidRDefault="00C20394" w:rsidP="00C20394"/>
    <w:p w:rsidR="00C20394" w:rsidRPr="00B42BFC" w:rsidRDefault="00C20394" w:rsidP="00C20394"/>
    <w:p w:rsidR="00C20394" w:rsidRPr="004411A8" w:rsidRDefault="00C20394" w:rsidP="00C20394"/>
    <w:p w:rsidR="00C20394" w:rsidRDefault="00C20394" w:rsidP="00C20394">
      <w:pPr>
        <w:spacing w:line="360" w:lineRule="auto"/>
        <w:ind w:firstLine="709"/>
        <w:jc w:val="center"/>
        <w:rPr>
          <w:rFonts w:ascii="Times New Roman" w:hAnsi="Times New Roman" w:cs="Times New Roman"/>
          <w:b/>
          <w:color w:val="000000"/>
          <w:sz w:val="28"/>
          <w:szCs w:val="28"/>
        </w:rPr>
      </w:pPr>
    </w:p>
    <w:sectPr w:rsidR="00C20394" w:rsidSect="00256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C Chalk"/>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4"/>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5"/>
      <w:numFmt w:val="decimal"/>
      <w:lvlText w:val="3.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4"/>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7"/>
    <w:lvl w:ilvl="0">
      <w:start w:val="2"/>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8"/>
    <w:lvl w:ilvl="0">
      <w:start w:val="1"/>
      <w:numFmt w:val="decimal"/>
      <w:lvlText w:val="3.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9"/>
    <w:lvl w:ilvl="0">
      <w:start w:val="12"/>
      <w:numFmt w:val="decimal"/>
      <w:lvlText w:val="3.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10"/>
    <w:lvl w:ilvl="0">
      <w:start w:val="9"/>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1"/>
    <w:lvl w:ilvl="0">
      <w:start w:val="2"/>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0000000B"/>
    <w:name w:val="WW8Num12"/>
    <w:lvl w:ilvl="0">
      <w:start w:val="1"/>
      <w:numFmt w:val="decimal"/>
      <w:lvlText w:val="3.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0000000C"/>
    <w:name w:val="WW8Num13"/>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4"/>
    <w:lvl w:ilvl="0">
      <w:start w:val="1"/>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A5A5B2D"/>
    <w:multiLevelType w:val="hybridMultilevel"/>
    <w:tmpl w:val="17600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B359C"/>
    <w:multiLevelType w:val="hybridMultilevel"/>
    <w:tmpl w:val="17C67962"/>
    <w:lvl w:ilvl="0" w:tplc="18D631CE">
      <w:start w:val="1"/>
      <w:numFmt w:val="decimal"/>
      <w:lvlText w:val="%1."/>
      <w:lvlJc w:val="left"/>
      <w:pPr>
        <w:ind w:left="1776" w:hanging="360"/>
      </w:pPr>
      <w:rPr>
        <w:rFonts w:ascii="Times New Roman" w:hAnsi="Times New Roman" w:cs="Times New Roman" w:hint="default"/>
        <w:color w:val="auto"/>
        <w:sz w:val="28"/>
        <w:szCs w:val="28"/>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10925C6B"/>
    <w:multiLevelType w:val="hybridMultilevel"/>
    <w:tmpl w:val="803A920C"/>
    <w:lvl w:ilvl="0" w:tplc="71DEE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800004"/>
    <w:multiLevelType w:val="hybridMultilevel"/>
    <w:tmpl w:val="48D6A9CA"/>
    <w:lvl w:ilvl="0" w:tplc="71DEE602">
      <w:start w:val="1"/>
      <w:numFmt w:val="decimal"/>
      <w:lvlText w:val="%1."/>
      <w:lvlJc w:val="left"/>
      <w:pPr>
        <w:ind w:left="2498" w:hanging="360"/>
      </w:pPr>
      <w:rPr>
        <w:rFonts w:hint="default"/>
      </w:rPr>
    </w:lvl>
    <w:lvl w:ilvl="1" w:tplc="71DEE602">
      <w:start w:val="1"/>
      <w:numFmt w:val="decimal"/>
      <w:lvlText w:val="%2."/>
      <w:lvlJc w:val="left"/>
      <w:pPr>
        <w:ind w:left="2149" w:hanging="360"/>
      </w:pPr>
      <w:rPr>
        <w:rFonts w:hint="default"/>
      </w:rPr>
    </w:lvl>
    <w:lvl w:ilvl="2" w:tplc="4D82C37E">
      <w:start w:val="1"/>
      <w:numFmt w:val="decimal"/>
      <w:lvlText w:val="%3."/>
      <w:lvlJc w:val="left"/>
      <w:pPr>
        <w:ind w:left="3049" w:hanging="360"/>
      </w:pPr>
      <w:rPr>
        <w:rFonts w:hint="default"/>
        <w:b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0923F4D"/>
    <w:multiLevelType w:val="hybridMultilevel"/>
    <w:tmpl w:val="6FACBB7E"/>
    <w:lvl w:ilvl="0" w:tplc="71DEE602">
      <w:start w:val="1"/>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8" w15:restartNumberingAfterBreak="0">
    <w:nsid w:val="233844BE"/>
    <w:multiLevelType w:val="hybridMultilevel"/>
    <w:tmpl w:val="CEE012F0"/>
    <w:lvl w:ilvl="0" w:tplc="F1CA6E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385C99"/>
    <w:multiLevelType w:val="hybridMultilevel"/>
    <w:tmpl w:val="1BAE6AB4"/>
    <w:lvl w:ilvl="0" w:tplc="15527046">
      <w:start w:val="1"/>
      <w:numFmt w:val="bullet"/>
      <w:lvlText w:val=""/>
      <w:lvlJc w:val="left"/>
      <w:pPr>
        <w:tabs>
          <w:tab w:val="num" w:pos="1276"/>
        </w:tabs>
        <w:ind w:left="1276" w:hanging="55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AF1D65"/>
    <w:multiLevelType w:val="hybridMultilevel"/>
    <w:tmpl w:val="AE72C02E"/>
    <w:lvl w:ilvl="0" w:tplc="8B7C9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127DB2"/>
    <w:multiLevelType w:val="hybridMultilevel"/>
    <w:tmpl w:val="AEC8CAB2"/>
    <w:lvl w:ilvl="0" w:tplc="71DEE60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9E278F"/>
    <w:multiLevelType w:val="hybridMultilevel"/>
    <w:tmpl w:val="3484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966321"/>
    <w:multiLevelType w:val="hybridMultilevel"/>
    <w:tmpl w:val="BDBEA1DC"/>
    <w:lvl w:ilvl="0" w:tplc="99500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DBF2B30"/>
    <w:multiLevelType w:val="hybridMultilevel"/>
    <w:tmpl w:val="A0F69446"/>
    <w:lvl w:ilvl="0" w:tplc="2C52AB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ED026B7"/>
    <w:multiLevelType w:val="hybridMultilevel"/>
    <w:tmpl w:val="484AA64E"/>
    <w:lvl w:ilvl="0" w:tplc="19B82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F755FF1"/>
    <w:multiLevelType w:val="hybridMultilevel"/>
    <w:tmpl w:val="DA06C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922D7D"/>
    <w:multiLevelType w:val="hybridMultilevel"/>
    <w:tmpl w:val="A3D22A1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37196EB4"/>
    <w:multiLevelType w:val="hybridMultilevel"/>
    <w:tmpl w:val="BF8CFB8A"/>
    <w:lvl w:ilvl="0" w:tplc="7F24F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6D43E7"/>
    <w:multiLevelType w:val="hybridMultilevel"/>
    <w:tmpl w:val="59241A8E"/>
    <w:lvl w:ilvl="0" w:tplc="2516077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E13944"/>
    <w:multiLevelType w:val="hybridMultilevel"/>
    <w:tmpl w:val="43EC2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EB3BAE"/>
    <w:multiLevelType w:val="hybridMultilevel"/>
    <w:tmpl w:val="52F02F2E"/>
    <w:lvl w:ilvl="0" w:tplc="71DEE602">
      <w:start w:val="1"/>
      <w:numFmt w:val="decimal"/>
      <w:lvlText w:val="%1."/>
      <w:lvlJc w:val="left"/>
      <w:pPr>
        <w:ind w:left="2498" w:hanging="360"/>
      </w:pPr>
      <w:rPr>
        <w:rFonts w:hint="default"/>
      </w:rPr>
    </w:lvl>
    <w:lvl w:ilvl="1" w:tplc="770ED2A8">
      <w:start w:val="1"/>
      <w:numFmt w:val="decimal"/>
      <w:lvlText w:val="%2."/>
      <w:lvlJc w:val="left"/>
      <w:pPr>
        <w:ind w:left="2149" w:hanging="360"/>
      </w:pPr>
      <w:rPr>
        <w:rFonts w:hint="default"/>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B6D150F"/>
    <w:multiLevelType w:val="hybridMultilevel"/>
    <w:tmpl w:val="5D0AA792"/>
    <w:lvl w:ilvl="0" w:tplc="021C40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CA4354"/>
    <w:multiLevelType w:val="hybridMultilevel"/>
    <w:tmpl w:val="323C92EE"/>
    <w:lvl w:ilvl="0" w:tplc="381258A8">
      <w:start w:val="1"/>
      <w:numFmt w:val="decimal"/>
      <w:lvlText w:val="%1."/>
      <w:lvlJc w:val="left"/>
      <w:pPr>
        <w:ind w:left="720" w:hanging="360"/>
      </w:pPr>
      <w:rPr>
        <w:rFonts w:ascii="Times New Roman" w:hAnsi="Times New Roman" w:cs="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0F08D1"/>
    <w:multiLevelType w:val="hybridMultilevel"/>
    <w:tmpl w:val="C2FCF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1142A8"/>
    <w:multiLevelType w:val="hybridMultilevel"/>
    <w:tmpl w:val="BE322BF2"/>
    <w:lvl w:ilvl="0" w:tplc="71DEE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3638F3"/>
    <w:multiLevelType w:val="hybridMultilevel"/>
    <w:tmpl w:val="FB3E3EBA"/>
    <w:lvl w:ilvl="0" w:tplc="3FECC19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C118FB"/>
    <w:multiLevelType w:val="hybridMultilevel"/>
    <w:tmpl w:val="CA8E1C68"/>
    <w:lvl w:ilvl="0" w:tplc="71DEE602">
      <w:start w:val="1"/>
      <w:numFmt w:val="decimal"/>
      <w:lvlText w:val="%1."/>
      <w:lvlJc w:val="left"/>
      <w:pPr>
        <w:ind w:left="2498" w:hanging="360"/>
      </w:pPr>
      <w:rPr>
        <w:rFonts w:hint="default"/>
      </w:rPr>
    </w:lvl>
    <w:lvl w:ilvl="1" w:tplc="3DC88628">
      <w:start w:val="1"/>
      <w:numFmt w:val="decimal"/>
      <w:lvlText w:val="%2."/>
      <w:lvlJc w:val="left"/>
      <w:pPr>
        <w:ind w:left="2149" w:hanging="360"/>
      </w:pPr>
      <w:rPr>
        <w:rFonts w:hint="default"/>
        <w:b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3C5F94"/>
    <w:multiLevelType w:val="hybridMultilevel"/>
    <w:tmpl w:val="8E747CCA"/>
    <w:lvl w:ilvl="0" w:tplc="F920D9E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76E4C86"/>
    <w:multiLevelType w:val="multilevel"/>
    <w:tmpl w:val="CD828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016286"/>
    <w:multiLevelType w:val="hybridMultilevel"/>
    <w:tmpl w:val="A0F69446"/>
    <w:lvl w:ilvl="0" w:tplc="2C52A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08F17FC"/>
    <w:multiLevelType w:val="hybridMultilevel"/>
    <w:tmpl w:val="DF66ED6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15552F"/>
    <w:multiLevelType w:val="hybridMultilevel"/>
    <w:tmpl w:val="CA8E1C68"/>
    <w:lvl w:ilvl="0" w:tplc="71DEE602">
      <w:start w:val="1"/>
      <w:numFmt w:val="decimal"/>
      <w:lvlText w:val="%1."/>
      <w:lvlJc w:val="left"/>
      <w:pPr>
        <w:ind w:left="2498" w:hanging="360"/>
      </w:pPr>
      <w:rPr>
        <w:rFonts w:hint="default"/>
      </w:rPr>
    </w:lvl>
    <w:lvl w:ilvl="1" w:tplc="3DC88628">
      <w:start w:val="1"/>
      <w:numFmt w:val="decimal"/>
      <w:lvlText w:val="%2."/>
      <w:lvlJc w:val="left"/>
      <w:pPr>
        <w:ind w:left="2149" w:hanging="360"/>
      </w:pPr>
      <w:rPr>
        <w:rFonts w:hint="default"/>
        <w:b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46D6A8C"/>
    <w:multiLevelType w:val="hybridMultilevel"/>
    <w:tmpl w:val="3DF0A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5320494"/>
    <w:multiLevelType w:val="hybridMultilevel"/>
    <w:tmpl w:val="BEFC3FB0"/>
    <w:lvl w:ilvl="0" w:tplc="A20C55CC">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B16223"/>
    <w:multiLevelType w:val="hybridMultilevel"/>
    <w:tmpl w:val="61E86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286304"/>
    <w:multiLevelType w:val="hybridMultilevel"/>
    <w:tmpl w:val="5E16EAB4"/>
    <w:lvl w:ilvl="0" w:tplc="BC22067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6E87409"/>
    <w:multiLevelType w:val="hybridMultilevel"/>
    <w:tmpl w:val="A9083300"/>
    <w:lvl w:ilvl="0" w:tplc="71DEE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891A10"/>
    <w:multiLevelType w:val="hybridMultilevel"/>
    <w:tmpl w:val="1D94F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6"/>
  </w:num>
  <w:num w:numId="3">
    <w:abstractNumId w:val="45"/>
  </w:num>
  <w:num w:numId="4">
    <w:abstractNumId w:val="36"/>
  </w:num>
  <w:num w:numId="5">
    <w:abstractNumId w:val="41"/>
  </w:num>
  <w:num w:numId="6">
    <w:abstractNumId w:val="39"/>
  </w:num>
  <w:num w:numId="7">
    <w:abstractNumId w:val="38"/>
  </w:num>
  <w:num w:numId="8">
    <w:abstractNumId w:val="24"/>
  </w:num>
  <w:num w:numId="9">
    <w:abstractNumId w:val="31"/>
  </w:num>
  <w:num w:numId="10">
    <w:abstractNumId w:val="47"/>
  </w:num>
  <w:num w:numId="11">
    <w:abstractNumId w:val="21"/>
  </w:num>
  <w:num w:numId="12">
    <w:abstractNumId w:val="35"/>
  </w:num>
  <w:num w:numId="13">
    <w:abstractNumId w:val="15"/>
  </w:num>
  <w:num w:numId="14">
    <w:abstractNumId w:val="22"/>
  </w:num>
  <w:num w:numId="15">
    <w:abstractNumId w:val="20"/>
  </w:num>
  <w:num w:numId="16">
    <w:abstractNumId w:val="40"/>
  </w:num>
  <w:num w:numId="17">
    <w:abstractNumId w:val="34"/>
  </w:num>
  <w:num w:numId="18">
    <w:abstractNumId w:val="46"/>
  </w:num>
  <w:num w:numId="19">
    <w:abstractNumId w:val="30"/>
  </w:num>
  <w:num w:numId="20">
    <w:abstractNumId w:val="48"/>
  </w:num>
  <w:num w:numId="21">
    <w:abstractNumId w:val="13"/>
  </w:num>
  <w:num w:numId="22">
    <w:abstractNumId w:val="32"/>
  </w:num>
  <w:num w:numId="23">
    <w:abstractNumId w:val="44"/>
  </w:num>
  <w:num w:numId="24">
    <w:abstractNumId w:val="33"/>
  </w:num>
  <w:num w:numId="25">
    <w:abstractNumId w:val="28"/>
  </w:num>
  <w:num w:numId="26">
    <w:abstractNumId w:val="18"/>
  </w:num>
  <w:num w:numId="27">
    <w:abstractNumId w:val="29"/>
  </w:num>
  <w:num w:numId="28">
    <w:abstractNumId w:val="14"/>
  </w:num>
  <w:num w:numId="29">
    <w:abstractNumId w:val="27"/>
  </w:num>
  <w:num w:numId="30">
    <w:abstractNumId w:val="37"/>
  </w:num>
  <w:num w:numId="31">
    <w:abstractNumId w:val="16"/>
  </w:num>
  <w:num w:numId="32">
    <w:abstractNumId w:val="42"/>
  </w:num>
  <w:num w:numId="33">
    <w:abstractNumId w:val="17"/>
  </w:num>
  <w:num w:numId="34">
    <w:abstractNumId w:val="25"/>
  </w:num>
  <w:num w:numId="35">
    <w:abstractNumId w:val="23"/>
  </w:num>
  <w:num w:numId="36">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3FF1"/>
    <w:rsid w:val="000115B6"/>
    <w:rsid w:val="000123BB"/>
    <w:rsid w:val="00012DFE"/>
    <w:rsid w:val="0002111F"/>
    <w:rsid w:val="00044831"/>
    <w:rsid w:val="0005033C"/>
    <w:rsid w:val="00052710"/>
    <w:rsid w:val="000574A7"/>
    <w:rsid w:val="000606B3"/>
    <w:rsid w:val="000857A6"/>
    <w:rsid w:val="00086C61"/>
    <w:rsid w:val="000871DF"/>
    <w:rsid w:val="000F1B6C"/>
    <w:rsid w:val="001037F5"/>
    <w:rsid w:val="00106A6F"/>
    <w:rsid w:val="001163F6"/>
    <w:rsid w:val="0012398E"/>
    <w:rsid w:val="00125EC0"/>
    <w:rsid w:val="00136BA2"/>
    <w:rsid w:val="00141CFD"/>
    <w:rsid w:val="00144871"/>
    <w:rsid w:val="00150CF2"/>
    <w:rsid w:val="00162429"/>
    <w:rsid w:val="0017304D"/>
    <w:rsid w:val="00182698"/>
    <w:rsid w:val="001861C7"/>
    <w:rsid w:val="001961C9"/>
    <w:rsid w:val="001C14A5"/>
    <w:rsid w:val="001C3FF1"/>
    <w:rsid w:val="001C62A0"/>
    <w:rsid w:val="001C7829"/>
    <w:rsid w:val="001E036A"/>
    <w:rsid w:val="001E2A88"/>
    <w:rsid w:val="001E4C09"/>
    <w:rsid w:val="001F423C"/>
    <w:rsid w:val="002144DD"/>
    <w:rsid w:val="00236FDB"/>
    <w:rsid w:val="00246E71"/>
    <w:rsid w:val="00252BDB"/>
    <w:rsid w:val="00256C1B"/>
    <w:rsid w:val="00256ED4"/>
    <w:rsid w:val="00276BDF"/>
    <w:rsid w:val="00280029"/>
    <w:rsid w:val="00280E98"/>
    <w:rsid w:val="0028413F"/>
    <w:rsid w:val="00290C9B"/>
    <w:rsid w:val="00297270"/>
    <w:rsid w:val="002B4EC8"/>
    <w:rsid w:val="002C502D"/>
    <w:rsid w:val="002C610B"/>
    <w:rsid w:val="002D4208"/>
    <w:rsid w:val="002E656C"/>
    <w:rsid w:val="0030242A"/>
    <w:rsid w:val="00316EBE"/>
    <w:rsid w:val="00317B97"/>
    <w:rsid w:val="00321951"/>
    <w:rsid w:val="00323F93"/>
    <w:rsid w:val="00361BC3"/>
    <w:rsid w:val="00361C5D"/>
    <w:rsid w:val="00367AD8"/>
    <w:rsid w:val="003724E4"/>
    <w:rsid w:val="003811FC"/>
    <w:rsid w:val="004025E7"/>
    <w:rsid w:val="004040A4"/>
    <w:rsid w:val="00417B17"/>
    <w:rsid w:val="004278E9"/>
    <w:rsid w:val="00427E5D"/>
    <w:rsid w:val="004310C5"/>
    <w:rsid w:val="004313C7"/>
    <w:rsid w:val="00435582"/>
    <w:rsid w:val="00440199"/>
    <w:rsid w:val="004462D4"/>
    <w:rsid w:val="00452554"/>
    <w:rsid w:val="00462724"/>
    <w:rsid w:val="004669A7"/>
    <w:rsid w:val="00470018"/>
    <w:rsid w:val="00474072"/>
    <w:rsid w:val="00475DE2"/>
    <w:rsid w:val="0048252E"/>
    <w:rsid w:val="004869E0"/>
    <w:rsid w:val="004A1952"/>
    <w:rsid w:val="004A76C1"/>
    <w:rsid w:val="004D69EE"/>
    <w:rsid w:val="004D6B06"/>
    <w:rsid w:val="004E45BC"/>
    <w:rsid w:val="005021A3"/>
    <w:rsid w:val="00503924"/>
    <w:rsid w:val="00517292"/>
    <w:rsid w:val="005233B8"/>
    <w:rsid w:val="00536C54"/>
    <w:rsid w:val="00543B81"/>
    <w:rsid w:val="005459B0"/>
    <w:rsid w:val="005517B5"/>
    <w:rsid w:val="005538C1"/>
    <w:rsid w:val="00570FE9"/>
    <w:rsid w:val="00585948"/>
    <w:rsid w:val="00585EA7"/>
    <w:rsid w:val="005A3D16"/>
    <w:rsid w:val="005A579D"/>
    <w:rsid w:val="005B2F10"/>
    <w:rsid w:val="005B6100"/>
    <w:rsid w:val="005D21EF"/>
    <w:rsid w:val="005F4F74"/>
    <w:rsid w:val="00620BEE"/>
    <w:rsid w:val="00621537"/>
    <w:rsid w:val="006221A0"/>
    <w:rsid w:val="0065489D"/>
    <w:rsid w:val="00660DF6"/>
    <w:rsid w:val="00673324"/>
    <w:rsid w:val="006B7A25"/>
    <w:rsid w:val="006D3DC2"/>
    <w:rsid w:val="006F59B1"/>
    <w:rsid w:val="00715F7F"/>
    <w:rsid w:val="00723E89"/>
    <w:rsid w:val="00726BFF"/>
    <w:rsid w:val="007320CA"/>
    <w:rsid w:val="007357FA"/>
    <w:rsid w:val="00741393"/>
    <w:rsid w:val="00747D57"/>
    <w:rsid w:val="00755CF3"/>
    <w:rsid w:val="007A4E21"/>
    <w:rsid w:val="007B7E9E"/>
    <w:rsid w:val="007C542E"/>
    <w:rsid w:val="007D2BA5"/>
    <w:rsid w:val="007F402E"/>
    <w:rsid w:val="007F5515"/>
    <w:rsid w:val="00806B0A"/>
    <w:rsid w:val="008174DE"/>
    <w:rsid w:val="00817BD7"/>
    <w:rsid w:val="0082053D"/>
    <w:rsid w:val="00826B55"/>
    <w:rsid w:val="00830300"/>
    <w:rsid w:val="00831170"/>
    <w:rsid w:val="00842BBD"/>
    <w:rsid w:val="00843F5F"/>
    <w:rsid w:val="00845DC1"/>
    <w:rsid w:val="00863C06"/>
    <w:rsid w:val="00870729"/>
    <w:rsid w:val="00870CB2"/>
    <w:rsid w:val="00871D8B"/>
    <w:rsid w:val="0089614F"/>
    <w:rsid w:val="008A0A0D"/>
    <w:rsid w:val="008A0D10"/>
    <w:rsid w:val="008E08EA"/>
    <w:rsid w:val="008F2D09"/>
    <w:rsid w:val="008F5039"/>
    <w:rsid w:val="008F6AA4"/>
    <w:rsid w:val="00913FE5"/>
    <w:rsid w:val="00923A02"/>
    <w:rsid w:val="0092772D"/>
    <w:rsid w:val="009334E1"/>
    <w:rsid w:val="00937482"/>
    <w:rsid w:val="00941916"/>
    <w:rsid w:val="00951938"/>
    <w:rsid w:val="00953E86"/>
    <w:rsid w:val="00967372"/>
    <w:rsid w:val="0097719C"/>
    <w:rsid w:val="0097758F"/>
    <w:rsid w:val="00985947"/>
    <w:rsid w:val="00987D50"/>
    <w:rsid w:val="009A1A48"/>
    <w:rsid w:val="009D1BE2"/>
    <w:rsid w:val="009D3C96"/>
    <w:rsid w:val="009D5996"/>
    <w:rsid w:val="009D77A1"/>
    <w:rsid w:val="009E0B20"/>
    <w:rsid w:val="009F1BC0"/>
    <w:rsid w:val="00A01842"/>
    <w:rsid w:val="00A07B5D"/>
    <w:rsid w:val="00A20D4E"/>
    <w:rsid w:val="00A213DD"/>
    <w:rsid w:val="00A22E66"/>
    <w:rsid w:val="00A234C6"/>
    <w:rsid w:val="00A23992"/>
    <w:rsid w:val="00A417F8"/>
    <w:rsid w:val="00A4185D"/>
    <w:rsid w:val="00A444DD"/>
    <w:rsid w:val="00A7232C"/>
    <w:rsid w:val="00A76045"/>
    <w:rsid w:val="00A96316"/>
    <w:rsid w:val="00A97E32"/>
    <w:rsid w:val="00AA0B81"/>
    <w:rsid w:val="00AA740F"/>
    <w:rsid w:val="00AA7FDF"/>
    <w:rsid w:val="00AB3D68"/>
    <w:rsid w:val="00AC260B"/>
    <w:rsid w:val="00AE6B8E"/>
    <w:rsid w:val="00AF2D1E"/>
    <w:rsid w:val="00B227AD"/>
    <w:rsid w:val="00B23F52"/>
    <w:rsid w:val="00B329AE"/>
    <w:rsid w:val="00B3534D"/>
    <w:rsid w:val="00B35359"/>
    <w:rsid w:val="00B36677"/>
    <w:rsid w:val="00B41F6F"/>
    <w:rsid w:val="00B42122"/>
    <w:rsid w:val="00B42BFC"/>
    <w:rsid w:val="00B46153"/>
    <w:rsid w:val="00B768E9"/>
    <w:rsid w:val="00B80F10"/>
    <w:rsid w:val="00B8180E"/>
    <w:rsid w:val="00B84015"/>
    <w:rsid w:val="00BD2758"/>
    <w:rsid w:val="00C20394"/>
    <w:rsid w:val="00C21376"/>
    <w:rsid w:val="00C416A8"/>
    <w:rsid w:val="00C44BDE"/>
    <w:rsid w:val="00C47333"/>
    <w:rsid w:val="00C5590F"/>
    <w:rsid w:val="00C571BC"/>
    <w:rsid w:val="00CA6468"/>
    <w:rsid w:val="00CC563A"/>
    <w:rsid w:val="00CD5E9E"/>
    <w:rsid w:val="00CD7B32"/>
    <w:rsid w:val="00CE5766"/>
    <w:rsid w:val="00D07CB8"/>
    <w:rsid w:val="00D1084B"/>
    <w:rsid w:val="00D129D8"/>
    <w:rsid w:val="00D159BB"/>
    <w:rsid w:val="00D258F9"/>
    <w:rsid w:val="00D30A31"/>
    <w:rsid w:val="00D409AE"/>
    <w:rsid w:val="00D43C5E"/>
    <w:rsid w:val="00D46FCE"/>
    <w:rsid w:val="00D71C41"/>
    <w:rsid w:val="00D9026E"/>
    <w:rsid w:val="00DC25CB"/>
    <w:rsid w:val="00DE03D2"/>
    <w:rsid w:val="00DE3882"/>
    <w:rsid w:val="00DE5DEA"/>
    <w:rsid w:val="00DF6C13"/>
    <w:rsid w:val="00E346F1"/>
    <w:rsid w:val="00E3752C"/>
    <w:rsid w:val="00E53C69"/>
    <w:rsid w:val="00E56E5F"/>
    <w:rsid w:val="00E63402"/>
    <w:rsid w:val="00E650E0"/>
    <w:rsid w:val="00E707A8"/>
    <w:rsid w:val="00E7293C"/>
    <w:rsid w:val="00E941E0"/>
    <w:rsid w:val="00E97EBF"/>
    <w:rsid w:val="00EC4C09"/>
    <w:rsid w:val="00EC76F8"/>
    <w:rsid w:val="00ED14E3"/>
    <w:rsid w:val="00EF0467"/>
    <w:rsid w:val="00EF5E9D"/>
    <w:rsid w:val="00F224E5"/>
    <w:rsid w:val="00F31330"/>
    <w:rsid w:val="00F362E5"/>
    <w:rsid w:val="00F37DC8"/>
    <w:rsid w:val="00F423E1"/>
    <w:rsid w:val="00F46980"/>
    <w:rsid w:val="00F52A80"/>
    <w:rsid w:val="00F609DD"/>
    <w:rsid w:val="00F7070E"/>
    <w:rsid w:val="00F85F02"/>
    <w:rsid w:val="00FA1217"/>
    <w:rsid w:val="00FA5D89"/>
    <w:rsid w:val="00FB0EFE"/>
    <w:rsid w:val="00FC01A3"/>
    <w:rsid w:val="00FC552C"/>
    <w:rsid w:val="00FD4685"/>
    <w:rsid w:val="00FD639C"/>
    <w:rsid w:val="00FE1D20"/>
    <w:rsid w:val="00FF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5AC37-7D54-40A5-A85F-24AC59D3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8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44831"/>
    <w:pPr>
      <w:widowControl/>
      <w:autoSpaceDE/>
      <w:autoSpaceDN/>
      <w:adjustRightInd/>
      <w:jc w:val="center"/>
    </w:pPr>
    <w:rPr>
      <w:rFonts w:ascii="Times New Roman" w:hAnsi="Times New Roman" w:cs="Times New Roman"/>
      <w:sz w:val="28"/>
      <w:szCs w:val="24"/>
    </w:rPr>
  </w:style>
  <w:style w:type="character" w:customStyle="1" w:styleId="a4">
    <w:name w:val="Основной текст Знак"/>
    <w:basedOn w:val="a0"/>
    <w:link w:val="a3"/>
    <w:semiHidden/>
    <w:rsid w:val="00044831"/>
    <w:rPr>
      <w:rFonts w:ascii="Times New Roman" w:eastAsia="Times New Roman" w:hAnsi="Times New Roman" w:cs="Times New Roman"/>
      <w:sz w:val="28"/>
      <w:szCs w:val="24"/>
      <w:lang w:eastAsia="ru-RU"/>
    </w:rPr>
  </w:style>
  <w:style w:type="paragraph" w:styleId="a5">
    <w:name w:val="List Paragraph"/>
    <w:basedOn w:val="a"/>
    <w:uiPriority w:val="34"/>
    <w:qFormat/>
    <w:rsid w:val="00044831"/>
    <w:pPr>
      <w:ind w:left="720"/>
      <w:contextualSpacing/>
    </w:pPr>
  </w:style>
  <w:style w:type="paragraph" w:customStyle="1" w:styleId="Default">
    <w:name w:val="Default"/>
    <w:rsid w:val="000448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52">
    <w:name w:val="c52"/>
    <w:rsid w:val="00044831"/>
  </w:style>
  <w:style w:type="table" w:styleId="a6">
    <w:name w:val="Table Grid"/>
    <w:basedOn w:val="a1"/>
    <w:uiPriority w:val="59"/>
    <w:rsid w:val="00F2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443">
    <w:name w:val="c443"/>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
    <w:name w:val="c2"/>
    <w:rsid w:val="00A96316"/>
  </w:style>
  <w:style w:type="character" w:customStyle="1" w:styleId="c9">
    <w:name w:val="c9"/>
    <w:rsid w:val="00A96316"/>
  </w:style>
  <w:style w:type="paragraph" w:customStyle="1" w:styleId="c1020">
    <w:name w:val="c1020"/>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rsid w:val="00A96316"/>
  </w:style>
  <w:style w:type="paragraph" w:customStyle="1" w:styleId="c412">
    <w:name w:val="c412"/>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58">
    <w:name w:val="c358"/>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836">
    <w:name w:val="c836"/>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115">
    <w:name w:val="c1115"/>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92">
    <w:name w:val="c192"/>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622">
    <w:name w:val="c622"/>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67">
    <w:name w:val="c267"/>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924">
    <w:name w:val="c924"/>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90">
    <w:name w:val="c90"/>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31">
    <w:name w:val="c331"/>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464">
    <w:name w:val="c464"/>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639">
    <w:name w:val="c639"/>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556">
    <w:name w:val="c556"/>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95">
    <w:name w:val="c295"/>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37">
    <w:name w:val="c137"/>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28">
    <w:name w:val="c328"/>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45">
    <w:name w:val="c245"/>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008">
    <w:name w:val="c1008"/>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738">
    <w:name w:val="c738"/>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146">
    <w:name w:val="c1146"/>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784">
    <w:name w:val="c784"/>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067">
    <w:name w:val="c1067"/>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94">
    <w:name w:val="c94"/>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850">
    <w:name w:val="c850"/>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34">
    <w:name w:val="c234"/>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522">
    <w:name w:val="c522"/>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121">
    <w:name w:val="c1121"/>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48">
    <w:name w:val="c248"/>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444">
    <w:name w:val="c444"/>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730">
    <w:name w:val="c730"/>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617">
    <w:name w:val="c617"/>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53">
    <w:name w:val="c353"/>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ab">
    <w:name w:val="tab"/>
    <w:basedOn w:val="a"/>
    <w:rsid w:val="00A9631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Hyperlink"/>
    <w:basedOn w:val="a0"/>
    <w:uiPriority w:val="99"/>
    <w:unhideWhenUsed/>
    <w:rsid w:val="00FC01A3"/>
    <w:rPr>
      <w:color w:val="0000FF"/>
      <w:u w:val="single"/>
    </w:rPr>
  </w:style>
  <w:style w:type="paragraph" w:customStyle="1" w:styleId="ConsNormal">
    <w:name w:val="ConsNormal"/>
    <w:rsid w:val="00870C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870CB2"/>
    <w:pPr>
      <w:widowControl/>
      <w:autoSpaceDE/>
      <w:autoSpaceDN/>
      <w:adjustRightInd/>
      <w:jc w:val="center"/>
    </w:pPr>
    <w:rPr>
      <w:rFonts w:ascii="Times New Roman" w:hAnsi="Times New Roman" w:cs="Times New Roman"/>
      <w:b/>
      <w:bCs/>
      <w:sz w:val="28"/>
      <w:szCs w:val="24"/>
    </w:rPr>
  </w:style>
  <w:style w:type="character" w:customStyle="1" w:styleId="aa">
    <w:name w:val="Заголовок Знак"/>
    <w:basedOn w:val="a0"/>
    <w:link w:val="a9"/>
    <w:rsid w:val="00870CB2"/>
    <w:rPr>
      <w:rFonts w:ascii="Times New Roman" w:eastAsia="Times New Roman" w:hAnsi="Times New Roman" w:cs="Times New Roman"/>
      <w:b/>
      <w:bCs/>
      <w:sz w:val="28"/>
      <w:szCs w:val="24"/>
      <w:lang w:eastAsia="ru-RU"/>
    </w:rPr>
  </w:style>
  <w:style w:type="paragraph" w:customStyle="1" w:styleId="c132">
    <w:name w:val="c132"/>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533">
    <w:name w:val="c533"/>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582">
    <w:name w:val="c582"/>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795">
    <w:name w:val="c795"/>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73">
    <w:name w:val="c73"/>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596">
    <w:name w:val="c596"/>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50">
    <w:name w:val="c150"/>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624">
    <w:name w:val="c624"/>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53">
    <w:name w:val="c153"/>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25">
    <w:name w:val="c325"/>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541">
    <w:name w:val="c541"/>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22">
    <w:name w:val="c22"/>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026">
    <w:name w:val="c1026"/>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15">
    <w:name w:val="c315"/>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87">
    <w:name w:val="c387"/>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448">
    <w:name w:val="c448"/>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077">
    <w:name w:val="c1077"/>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80">
    <w:name w:val="c380"/>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172">
    <w:name w:val="c172"/>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731">
    <w:name w:val="c731"/>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732">
    <w:name w:val="c732"/>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503">
    <w:name w:val="c503"/>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382">
    <w:name w:val="c382"/>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445">
    <w:name w:val="c445"/>
    <w:basedOn w:val="a"/>
    <w:rsid w:val="005B2F1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Balloon Text"/>
    <w:basedOn w:val="a"/>
    <w:link w:val="ac"/>
    <w:uiPriority w:val="99"/>
    <w:semiHidden/>
    <w:unhideWhenUsed/>
    <w:rsid w:val="00D409AE"/>
    <w:rPr>
      <w:rFonts w:ascii="Tahoma" w:hAnsi="Tahoma" w:cs="Tahoma"/>
      <w:sz w:val="16"/>
      <w:szCs w:val="16"/>
    </w:rPr>
  </w:style>
  <w:style w:type="character" w:customStyle="1" w:styleId="ac">
    <w:name w:val="Текст выноски Знак"/>
    <w:basedOn w:val="a0"/>
    <w:link w:val="ab"/>
    <w:uiPriority w:val="99"/>
    <w:semiHidden/>
    <w:rsid w:val="00D409AE"/>
    <w:rPr>
      <w:rFonts w:ascii="Tahoma" w:eastAsia="Times New Roman" w:hAnsi="Tahoma" w:cs="Tahoma"/>
      <w:sz w:val="16"/>
      <w:szCs w:val="16"/>
      <w:lang w:eastAsia="ru-RU"/>
    </w:rPr>
  </w:style>
  <w:style w:type="character" w:customStyle="1" w:styleId="apple-converted-space">
    <w:name w:val="apple-converted-space"/>
    <w:basedOn w:val="a0"/>
    <w:rsid w:val="00B23F52"/>
  </w:style>
  <w:style w:type="paragraph" w:customStyle="1" w:styleId="c918">
    <w:name w:val="c918"/>
    <w:basedOn w:val="a"/>
    <w:rsid w:val="00D46FC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k">
    <w:name w:val="blk"/>
    <w:basedOn w:val="a0"/>
    <w:rsid w:val="00D30A31"/>
  </w:style>
  <w:style w:type="character" w:customStyle="1" w:styleId="nobr">
    <w:name w:val="nobr"/>
    <w:basedOn w:val="a0"/>
    <w:rsid w:val="00D30A31"/>
  </w:style>
  <w:style w:type="paragraph" w:customStyle="1" w:styleId="s1">
    <w:name w:val="s_1"/>
    <w:basedOn w:val="a"/>
    <w:rsid w:val="00CE576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d">
    <w:name w:val="Strong"/>
    <w:basedOn w:val="a0"/>
    <w:uiPriority w:val="22"/>
    <w:qFormat/>
    <w:rsid w:val="00E56E5F"/>
    <w:rPr>
      <w:b/>
      <w:bCs/>
    </w:rPr>
  </w:style>
  <w:style w:type="paragraph" w:styleId="ae">
    <w:name w:val="No Spacing"/>
    <w:uiPriority w:val="1"/>
    <w:qFormat/>
    <w:rsid w:val="00276BDF"/>
    <w:pPr>
      <w:spacing w:after="0" w:line="240" w:lineRule="auto"/>
    </w:pPr>
  </w:style>
  <w:style w:type="character" w:customStyle="1" w:styleId="WW8Num2z1">
    <w:name w:val="WW8Num2z1"/>
    <w:rsid w:val="00297270"/>
  </w:style>
  <w:style w:type="character" w:customStyle="1" w:styleId="2">
    <w:name w:val="Основной текст (2) + Полужирный"/>
    <w:rsid w:val="00297270"/>
    <w:rPr>
      <w:rFonts w:ascii="Times New Roman" w:hAnsi="Times New Roman" w:cs="Times New Roman"/>
      <w:b/>
      <w:bCs/>
      <w:color w:val="000000"/>
      <w:spacing w:val="0"/>
      <w:w w:val="100"/>
      <w:position w:val="0"/>
      <w:sz w:val="24"/>
      <w:szCs w:val="24"/>
      <w:u w:val="none"/>
      <w:shd w:val="clear" w:color="auto" w:fill="FFFFFF"/>
      <w:vertAlign w:val="baseline"/>
      <w:lang w:val="ru-RU"/>
    </w:rPr>
  </w:style>
  <w:style w:type="paragraph" w:customStyle="1" w:styleId="1">
    <w:name w:val="Заголовок №1"/>
    <w:basedOn w:val="a"/>
    <w:rsid w:val="00297270"/>
    <w:pPr>
      <w:shd w:val="clear" w:color="auto" w:fill="FFFFFF"/>
      <w:suppressAutoHyphens/>
      <w:autoSpaceDE/>
      <w:autoSpaceDN/>
      <w:adjustRightInd/>
      <w:spacing w:line="240" w:lineRule="atLeast"/>
    </w:pPr>
    <w:rPr>
      <w:rFonts w:ascii="Times New Roman" w:hAnsi="Times New Roman" w:cs="Times New Roman"/>
      <w:b/>
      <w:bCs/>
      <w:sz w:val="22"/>
      <w:szCs w:val="22"/>
      <w:lang w:eastAsia="ar-SA"/>
    </w:rPr>
  </w:style>
  <w:style w:type="paragraph" w:customStyle="1" w:styleId="20">
    <w:name w:val="Основной текст (2)"/>
    <w:basedOn w:val="a"/>
    <w:rsid w:val="00297270"/>
    <w:pPr>
      <w:shd w:val="clear" w:color="auto" w:fill="FFFFFF"/>
      <w:suppressAutoHyphens/>
      <w:autoSpaceDE/>
      <w:autoSpaceDN/>
      <w:adjustRightInd/>
      <w:spacing w:after="600" w:line="240" w:lineRule="atLeast"/>
    </w:pPr>
    <w:rPr>
      <w:rFonts w:ascii="Times New Roman" w:hAnsi="Times New Roman" w:cs="Times New Roman"/>
      <w:sz w:val="22"/>
      <w:szCs w:val="22"/>
      <w:lang w:eastAsia="ar-SA"/>
    </w:rPr>
  </w:style>
  <w:style w:type="paragraph" w:customStyle="1" w:styleId="3">
    <w:name w:val="Основной текст (3)"/>
    <w:basedOn w:val="a"/>
    <w:rsid w:val="00297270"/>
    <w:pPr>
      <w:shd w:val="clear" w:color="auto" w:fill="FFFFFF"/>
      <w:suppressAutoHyphens/>
      <w:autoSpaceDE/>
      <w:autoSpaceDN/>
      <w:adjustRightInd/>
      <w:spacing w:line="274" w:lineRule="exact"/>
      <w:jc w:val="both"/>
    </w:pPr>
    <w:rPr>
      <w:rFonts w:ascii="Times New Roman" w:hAnsi="Times New Roman" w:cs="Times New Roman"/>
      <w:b/>
      <w:bCs/>
      <w:sz w:val="22"/>
      <w:szCs w:val="22"/>
      <w:lang w:eastAsia="ar-SA"/>
    </w:rPr>
  </w:style>
  <w:style w:type="character" w:customStyle="1" w:styleId="c4">
    <w:name w:val="c4"/>
    <w:basedOn w:val="a0"/>
    <w:rsid w:val="00C47333"/>
  </w:style>
  <w:style w:type="paragraph" w:styleId="21">
    <w:name w:val="Body Text Indent 2"/>
    <w:basedOn w:val="a"/>
    <w:link w:val="22"/>
    <w:uiPriority w:val="99"/>
    <w:semiHidden/>
    <w:unhideWhenUsed/>
    <w:rsid w:val="00B36677"/>
    <w:pPr>
      <w:spacing w:after="120" w:line="480" w:lineRule="auto"/>
      <w:ind w:left="283"/>
    </w:pPr>
  </w:style>
  <w:style w:type="character" w:customStyle="1" w:styleId="22">
    <w:name w:val="Основной текст с отступом 2 Знак"/>
    <w:basedOn w:val="a0"/>
    <w:link w:val="21"/>
    <w:uiPriority w:val="99"/>
    <w:semiHidden/>
    <w:rsid w:val="00B3667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374">
      <w:bodyDiv w:val="1"/>
      <w:marLeft w:val="0"/>
      <w:marRight w:val="0"/>
      <w:marTop w:val="0"/>
      <w:marBottom w:val="0"/>
      <w:divBdr>
        <w:top w:val="none" w:sz="0" w:space="0" w:color="auto"/>
        <w:left w:val="none" w:sz="0" w:space="0" w:color="auto"/>
        <w:bottom w:val="none" w:sz="0" w:space="0" w:color="auto"/>
        <w:right w:val="none" w:sz="0" w:space="0" w:color="auto"/>
      </w:divBdr>
    </w:div>
    <w:div w:id="45154700">
      <w:bodyDiv w:val="1"/>
      <w:marLeft w:val="0"/>
      <w:marRight w:val="0"/>
      <w:marTop w:val="0"/>
      <w:marBottom w:val="0"/>
      <w:divBdr>
        <w:top w:val="none" w:sz="0" w:space="0" w:color="auto"/>
        <w:left w:val="none" w:sz="0" w:space="0" w:color="auto"/>
        <w:bottom w:val="none" w:sz="0" w:space="0" w:color="auto"/>
        <w:right w:val="none" w:sz="0" w:space="0" w:color="auto"/>
      </w:divBdr>
    </w:div>
    <w:div w:id="53311821">
      <w:bodyDiv w:val="1"/>
      <w:marLeft w:val="0"/>
      <w:marRight w:val="0"/>
      <w:marTop w:val="0"/>
      <w:marBottom w:val="0"/>
      <w:divBdr>
        <w:top w:val="none" w:sz="0" w:space="0" w:color="auto"/>
        <w:left w:val="none" w:sz="0" w:space="0" w:color="auto"/>
        <w:bottom w:val="none" w:sz="0" w:space="0" w:color="auto"/>
        <w:right w:val="none" w:sz="0" w:space="0" w:color="auto"/>
      </w:divBdr>
    </w:div>
    <w:div w:id="131219389">
      <w:bodyDiv w:val="1"/>
      <w:marLeft w:val="0"/>
      <w:marRight w:val="0"/>
      <w:marTop w:val="0"/>
      <w:marBottom w:val="0"/>
      <w:divBdr>
        <w:top w:val="none" w:sz="0" w:space="0" w:color="auto"/>
        <w:left w:val="none" w:sz="0" w:space="0" w:color="auto"/>
        <w:bottom w:val="none" w:sz="0" w:space="0" w:color="auto"/>
        <w:right w:val="none" w:sz="0" w:space="0" w:color="auto"/>
      </w:divBdr>
      <w:divsChild>
        <w:div w:id="794643712">
          <w:marLeft w:val="0"/>
          <w:marRight w:val="0"/>
          <w:marTop w:val="0"/>
          <w:marBottom w:val="0"/>
          <w:divBdr>
            <w:top w:val="none" w:sz="0" w:space="0" w:color="auto"/>
            <w:left w:val="none" w:sz="0" w:space="0" w:color="auto"/>
            <w:bottom w:val="none" w:sz="0" w:space="0" w:color="auto"/>
            <w:right w:val="none" w:sz="0" w:space="0" w:color="auto"/>
          </w:divBdr>
          <w:divsChild>
            <w:div w:id="483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4368">
      <w:bodyDiv w:val="1"/>
      <w:marLeft w:val="0"/>
      <w:marRight w:val="0"/>
      <w:marTop w:val="0"/>
      <w:marBottom w:val="0"/>
      <w:divBdr>
        <w:top w:val="none" w:sz="0" w:space="0" w:color="auto"/>
        <w:left w:val="none" w:sz="0" w:space="0" w:color="auto"/>
        <w:bottom w:val="none" w:sz="0" w:space="0" w:color="auto"/>
        <w:right w:val="none" w:sz="0" w:space="0" w:color="auto"/>
      </w:divBdr>
    </w:div>
    <w:div w:id="216863920">
      <w:bodyDiv w:val="1"/>
      <w:marLeft w:val="0"/>
      <w:marRight w:val="0"/>
      <w:marTop w:val="0"/>
      <w:marBottom w:val="0"/>
      <w:divBdr>
        <w:top w:val="none" w:sz="0" w:space="0" w:color="auto"/>
        <w:left w:val="none" w:sz="0" w:space="0" w:color="auto"/>
        <w:bottom w:val="none" w:sz="0" w:space="0" w:color="auto"/>
        <w:right w:val="none" w:sz="0" w:space="0" w:color="auto"/>
      </w:divBdr>
    </w:div>
    <w:div w:id="220141891">
      <w:bodyDiv w:val="1"/>
      <w:marLeft w:val="0"/>
      <w:marRight w:val="0"/>
      <w:marTop w:val="0"/>
      <w:marBottom w:val="0"/>
      <w:divBdr>
        <w:top w:val="none" w:sz="0" w:space="0" w:color="auto"/>
        <w:left w:val="none" w:sz="0" w:space="0" w:color="auto"/>
        <w:bottom w:val="none" w:sz="0" w:space="0" w:color="auto"/>
        <w:right w:val="none" w:sz="0" w:space="0" w:color="auto"/>
      </w:divBdr>
    </w:div>
    <w:div w:id="233050004">
      <w:bodyDiv w:val="1"/>
      <w:marLeft w:val="0"/>
      <w:marRight w:val="0"/>
      <w:marTop w:val="0"/>
      <w:marBottom w:val="0"/>
      <w:divBdr>
        <w:top w:val="none" w:sz="0" w:space="0" w:color="auto"/>
        <w:left w:val="none" w:sz="0" w:space="0" w:color="auto"/>
        <w:bottom w:val="none" w:sz="0" w:space="0" w:color="auto"/>
        <w:right w:val="none" w:sz="0" w:space="0" w:color="auto"/>
      </w:divBdr>
    </w:div>
    <w:div w:id="234367106">
      <w:bodyDiv w:val="1"/>
      <w:marLeft w:val="0"/>
      <w:marRight w:val="0"/>
      <w:marTop w:val="0"/>
      <w:marBottom w:val="0"/>
      <w:divBdr>
        <w:top w:val="none" w:sz="0" w:space="0" w:color="auto"/>
        <w:left w:val="none" w:sz="0" w:space="0" w:color="auto"/>
        <w:bottom w:val="none" w:sz="0" w:space="0" w:color="auto"/>
        <w:right w:val="none" w:sz="0" w:space="0" w:color="auto"/>
      </w:divBdr>
    </w:div>
    <w:div w:id="301889823">
      <w:bodyDiv w:val="1"/>
      <w:marLeft w:val="0"/>
      <w:marRight w:val="0"/>
      <w:marTop w:val="0"/>
      <w:marBottom w:val="0"/>
      <w:divBdr>
        <w:top w:val="none" w:sz="0" w:space="0" w:color="auto"/>
        <w:left w:val="none" w:sz="0" w:space="0" w:color="auto"/>
        <w:bottom w:val="none" w:sz="0" w:space="0" w:color="auto"/>
        <w:right w:val="none" w:sz="0" w:space="0" w:color="auto"/>
      </w:divBdr>
    </w:div>
    <w:div w:id="317735881">
      <w:bodyDiv w:val="1"/>
      <w:marLeft w:val="0"/>
      <w:marRight w:val="0"/>
      <w:marTop w:val="0"/>
      <w:marBottom w:val="0"/>
      <w:divBdr>
        <w:top w:val="none" w:sz="0" w:space="0" w:color="auto"/>
        <w:left w:val="none" w:sz="0" w:space="0" w:color="auto"/>
        <w:bottom w:val="none" w:sz="0" w:space="0" w:color="auto"/>
        <w:right w:val="none" w:sz="0" w:space="0" w:color="auto"/>
      </w:divBdr>
    </w:div>
    <w:div w:id="318968011">
      <w:bodyDiv w:val="1"/>
      <w:marLeft w:val="0"/>
      <w:marRight w:val="0"/>
      <w:marTop w:val="0"/>
      <w:marBottom w:val="0"/>
      <w:divBdr>
        <w:top w:val="none" w:sz="0" w:space="0" w:color="auto"/>
        <w:left w:val="none" w:sz="0" w:space="0" w:color="auto"/>
        <w:bottom w:val="none" w:sz="0" w:space="0" w:color="auto"/>
        <w:right w:val="none" w:sz="0" w:space="0" w:color="auto"/>
      </w:divBdr>
      <w:divsChild>
        <w:div w:id="1280144857">
          <w:marLeft w:val="0"/>
          <w:marRight w:val="0"/>
          <w:marTop w:val="0"/>
          <w:marBottom w:val="0"/>
          <w:divBdr>
            <w:top w:val="none" w:sz="0" w:space="0" w:color="auto"/>
            <w:left w:val="none" w:sz="0" w:space="0" w:color="auto"/>
            <w:bottom w:val="none" w:sz="0" w:space="0" w:color="auto"/>
            <w:right w:val="none" w:sz="0" w:space="0" w:color="auto"/>
          </w:divBdr>
        </w:div>
        <w:div w:id="709886603">
          <w:marLeft w:val="0"/>
          <w:marRight w:val="0"/>
          <w:marTop w:val="0"/>
          <w:marBottom w:val="0"/>
          <w:divBdr>
            <w:top w:val="none" w:sz="0" w:space="0" w:color="auto"/>
            <w:left w:val="none" w:sz="0" w:space="0" w:color="auto"/>
            <w:bottom w:val="none" w:sz="0" w:space="0" w:color="auto"/>
            <w:right w:val="none" w:sz="0" w:space="0" w:color="auto"/>
          </w:divBdr>
        </w:div>
        <w:div w:id="289555742">
          <w:marLeft w:val="0"/>
          <w:marRight w:val="0"/>
          <w:marTop w:val="0"/>
          <w:marBottom w:val="0"/>
          <w:divBdr>
            <w:top w:val="none" w:sz="0" w:space="0" w:color="auto"/>
            <w:left w:val="none" w:sz="0" w:space="0" w:color="auto"/>
            <w:bottom w:val="none" w:sz="0" w:space="0" w:color="auto"/>
            <w:right w:val="none" w:sz="0" w:space="0" w:color="auto"/>
          </w:divBdr>
        </w:div>
        <w:div w:id="944459363">
          <w:marLeft w:val="0"/>
          <w:marRight w:val="0"/>
          <w:marTop w:val="0"/>
          <w:marBottom w:val="0"/>
          <w:divBdr>
            <w:top w:val="none" w:sz="0" w:space="0" w:color="auto"/>
            <w:left w:val="none" w:sz="0" w:space="0" w:color="auto"/>
            <w:bottom w:val="none" w:sz="0" w:space="0" w:color="auto"/>
            <w:right w:val="none" w:sz="0" w:space="0" w:color="auto"/>
          </w:divBdr>
        </w:div>
        <w:div w:id="1358122217">
          <w:marLeft w:val="0"/>
          <w:marRight w:val="0"/>
          <w:marTop w:val="0"/>
          <w:marBottom w:val="0"/>
          <w:divBdr>
            <w:top w:val="none" w:sz="0" w:space="0" w:color="auto"/>
            <w:left w:val="none" w:sz="0" w:space="0" w:color="auto"/>
            <w:bottom w:val="none" w:sz="0" w:space="0" w:color="auto"/>
            <w:right w:val="none" w:sz="0" w:space="0" w:color="auto"/>
          </w:divBdr>
        </w:div>
        <w:div w:id="53047329">
          <w:marLeft w:val="0"/>
          <w:marRight w:val="0"/>
          <w:marTop w:val="0"/>
          <w:marBottom w:val="0"/>
          <w:divBdr>
            <w:top w:val="none" w:sz="0" w:space="0" w:color="auto"/>
            <w:left w:val="none" w:sz="0" w:space="0" w:color="auto"/>
            <w:bottom w:val="none" w:sz="0" w:space="0" w:color="auto"/>
            <w:right w:val="none" w:sz="0" w:space="0" w:color="auto"/>
          </w:divBdr>
          <w:divsChild>
            <w:div w:id="344015623">
              <w:marLeft w:val="0"/>
              <w:marRight w:val="0"/>
              <w:marTop w:val="0"/>
              <w:marBottom w:val="0"/>
              <w:divBdr>
                <w:top w:val="none" w:sz="0" w:space="0" w:color="auto"/>
                <w:left w:val="none" w:sz="0" w:space="0" w:color="auto"/>
                <w:bottom w:val="none" w:sz="0" w:space="0" w:color="auto"/>
                <w:right w:val="none" w:sz="0" w:space="0" w:color="auto"/>
              </w:divBdr>
            </w:div>
          </w:divsChild>
        </w:div>
        <w:div w:id="1827742744">
          <w:marLeft w:val="0"/>
          <w:marRight w:val="0"/>
          <w:marTop w:val="0"/>
          <w:marBottom w:val="0"/>
          <w:divBdr>
            <w:top w:val="none" w:sz="0" w:space="0" w:color="auto"/>
            <w:left w:val="none" w:sz="0" w:space="0" w:color="auto"/>
            <w:bottom w:val="none" w:sz="0" w:space="0" w:color="auto"/>
            <w:right w:val="none" w:sz="0" w:space="0" w:color="auto"/>
          </w:divBdr>
          <w:divsChild>
            <w:div w:id="1050613834">
              <w:marLeft w:val="0"/>
              <w:marRight w:val="0"/>
              <w:marTop w:val="0"/>
              <w:marBottom w:val="0"/>
              <w:divBdr>
                <w:top w:val="none" w:sz="0" w:space="0" w:color="auto"/>
                <w:left w:val="none" w:sz="0" w:space="0" w:color="auto"/>
                <w:bottom w:val="none" w:sz="0" w:space="0" w:color="auto"/>
                <w:right w:val="none" w:sz="0" w:space="0" w:color="auto"/>
              </w:divBdr>
            </w:div>
          </w:divsChild>
        </w:div>
        <w:div w:id="775951075">
          <w:marLeft w:val="0"/>
          <w:marRight w:val="0"/>
          <w:marTop w:val="0"/>
          <w:marBottom w:val="0"/>
          <w:divBdr>
            <w:top w:val="none" w:sz="0" w:space="0" w:color="auto"/>
            <w:left w:val="none" w:sz="0" w:space="0" w:color="auto"/>
            <w:bottom w:val="none" w:sz="0" w:space="0" w:color="auto"/>
            <w:right w:val="none" w:sz="0" w:space="0" w:color="auto"/>
          </w:divBdr>
        </w:div>
        <w:div w:id="776484588">
          <w:marLeft w:val="0"/>
          <w:marRight w:val="0"/>
          <w:marTop w:val="0"/>
          <w:marBottom w:val="0"/>
          <w:divBdr>
            <w:top w:val="none" w:sz="0" w:space="0" w:color="auto"/>
            <w:left w:val="none" w:sz="0" w:space="0" w:color="auto"/>
            <w:bottom w:val="none" w:sz="0" w:space="0" w:color="auto"/>
            <w:right w:val="none" w:sz="0" w:space="0" w:color="auto"/>
          </w:divBdr>
        </w:div>
      </w:divsChild>
    </w:div>
    <w:div w:id="398943793">
      <w:bodyDiv w:val="1"/>
      <w:marLeft w:val="0"/>
      <w:marRight w:val="0"/>
      <w:marTop w:val="0"/>
      <w:marBottom w:val="0"/>
      <w:divBdr>
        <w:top w:val="none" w:sz="0" w:space="0" w:color="auto"/>
        <w:left w:val="none" w:sz="0" w:space="0" w:color="auto"/>
        <w:bottom w:val="none" w:sz="0" w:space="0" w:color="auto"/>
        <w:right w:val="none" w:sz="0" w:space="0" w:color="auto"/>
      </w:divBdr>
    </w:div>
    <w:div w:id="424765328">
      <w:bodyDiv w:val="1"/>
      <w:marLeft w:val="0"/>
      <w:marRight w:val="0"/>
      <w:marTop w:val="0"/>
      <w:marBottom w:val="0"/>
      <w:divBdr>
        <w:top w:val="none" w:sz="0" w:space="0" w:color="auto"/>
        <w:left w:val="none" w:sz="0" w:space="0" w:color="auto"/>
        <w:bottom w:val="none" w:sz="0" w:space="0" w:color="auto"/>
        <w:right w:val="none" w:sz="0" w:space="0" w:color="auto"/>
      </w:divBdr>
    </w:div>
    <w:div w:id="478115894">
      <w:bodyDiv w:val="1"/>
      <w:marLeft w:val="0"/>
      <w:marRight w:val="0"/>
      <w:marTop w:val="0"/>
      <w:marBottom w:val="0"/>
      <w:divBdr>
        <w:top w:val="none" w:sz="0" w:space="0" w:color="auto"/>
        <w:left w:val="none" w:sz="0" w:space="0" w:color="auto"/>
        <w:bottom w:val="none" w:sz="0" w:space="0" w:color="auto"/>
        <w:right w:val="none" w:sz="0" w:space="0" w:color="auto"/>
      </w:divBdr>
    </w:div>
    <w:div w:id="501554442">
      <w:bodyDiv w:val="1"/>
      <w:marLeft w:val="0"/>
      <w:marRight w:val="0"/>
      <w:marTop w:val="0"/>
      <w:marBottom w:val="0"/>
      <w:divBdr>
        <w:top w:val="none" w:sz="0" w:space="0" w:color="auto"/>
        <w:left w:val="none" w:sz="0" w:space="0" w:color="auto"/>
        <w:bottom w:val="none" w:sz="0" w:space="0" w:color="auto"/>
        <w:right w:val="none" w:sz="0" w:space="0" w:color="auto"/>
      </w:divBdr>
    </w:div>
    <w:div w:id="507642217">
      <w:bodyDiv w:val="1"/>
      <w:marLeft w:val="0"/>
      <w:marRight w:val="0"/>
      <w:marTop w:val="0"/>
      <w:marBottom w:val="0"/>
      <w:divBdr>
        <w:top w:val="none" w:sz="0" w:space="0" w:color="auto"/>
        <w:left w:val="none" w:sz="0" w:space="0" w:color="auto"/>
        <w:bottom w:val="none" w:sz="0" w:space="0" w:color="auto"/>
        <w:right w:val="none" w:sz="0" w:space="0" w:color="auto"/>
      </w:divBdr>
      <w:divsChild>
        <w:div w:id="981692692">
          <w:marLeft w:val="0"/>
          <w:marRight w:val="0"/>
          <w:marTop w:val="0"/>
          <w:marBottom w:val="0"/>
          <w:divBdr>
            <w:top w:val="none" w:sz="0" w:space="0" w:color="auto"/>
            <w:left w:val="none" w:sz="0" w:space="0" w:color="auto"/>
            <w:bottom w:val="none" w:sz="0" w:space="0" w:color="auto"/>
            <w:right w:val="none" w:sz="0" w:space="0" w:color="auto"/>
          </w:divBdr>
        </w:div>
        <w:div w:id="786705583">
          <w:marLeft w:val="0"/>
          <w:marRight w:val="0"/>
          <w:marTop w:val="0"/>
          <w:marBottom w:val="0"/>
          <w:divBdr>
            <w:top w:val="none" w:sz="0" w:space="0" w:color="auto"/>
            <w:left w:val="none" w:sz="0" w:space="0" w:color="auto"/>
            <w:bottom w:val="none" w:sz="0" w:space="0" w:color="auto"/>
            <w:right w:val="none" w:sz="0" w:space="0" w:color="auto"/>
          </w:divBdr>
        </w:div>
        <w:div w:id="485784577">
          <w:marLeft w:val="0"/>
          <w:marRight w:val="0"/>
          <w:marTop w:val="0"/>
          <w:marBottom w:val="0"/>
          <w:divBdr>
            <w:top w:val="none" w:sz="0" w:space="0" w:color="auto"/>
            <w:left w:val="none" w:sz="0" w:space="0" w:color="auto"/>
            <w:bottom w:val="none" w:sz="0" w:space="0" w:color="auto"/>
            <w:right w:val="none" w:sz="0" w:space="0" w:color="auto"/>
          </w:divBdr>
          <w:divsChild>
            <w:div w:id="1489328211">
              <w:marLeft w:val="0"/>
              <w:marRight w:val="0"/>
              <w:marTop w:val="0"/>
              <w:marBottom w:val="0"/>
              <w:divBdr>
                <w:top w:val="none" w:sz="0" w:space="0" w:color="auto"/>
                <w:left w:val="none" w:sz="0" w:space="0" w:color="auto"/>
                <w:bottom w:val="none" w:sz="0" w:space="0" w:color="auto"/>
                <w:right w:val="none" w:sz="0" w:space="0" w:color="auto"/>
              </w:divBdr>
            </w:div>
          </w:divsChild>
        </w:div>
        <w:div w:id="1680350474">
          <w:marLeft w:val="0"/>
          <w:marRight w:val="0"/>
          <w:marTop w:val="0"/>
          <w:marBottom w:val="0"/>
          <w:divBdr>
            <w:top w:val="none" w:sz="0" w:space="0" w:color="auto"/>
            <w:left w:val="none" w:sz="0" w:space="0" w:color="auto"/>
            <w:bottom w:val="none" w:sz="0" w:space="0" w:color="auto"/>
            <w:right w:val="none" w:sz="0" w:space="0" w:color="auto"/>
          </w:divBdr>
        </w:div>
      </w:divsChild>
    </w:div>
    <w:div w:id="607277091">
      <w:bodyDiv w:val="1"/>
      <w:marLeft w:val="0"/>
      <w:marRight w:val="0"/>
      <w:marTop w:val="0"/>
      <w:marBottom w:val="0"/>
      <w:divBdr>
        <w:top w:val="none" w:sz="0" w:space="0" w:color="auto"/>
        <w:left w:val="none" w:sz="0" w:space="0" w:color="auto"/>
        <w:bottom w:val="none" w:sz="0" w:space="0" w:color="auto"/>
        <w:right w:val="none" w:sz="0" w:space="0" w:color="auto"/>
      </w:divBdr>
    </w:div>
    <w:div w:id="703292523">
      <w:bodyDiv w:val="1"/>
      <w:marLeft w:val="0"/>
      <w:marRight w:val="0"/>
      <w:marTop w:val="0"/>
      <w:marBottom w:val="0"/>
      <w:divBdr>
        <w:top w:val="none" w:sz="0" w:space="0" w:color="auto"/>
        <w:left w:val="none" w:sz="0" w:space="0" w:color="auto"/>
        <w:bottom w:val="none" w:sz="0" w:space="0" w:color="auto"/>
        <w:right w:val="none" w:sz="0" w:space="0" w:color="auto"/>
      </w:divBdr>
    </w:div>
    <w:div w:id="705328837">
      <w:bodyDiv w:val="1"/>
      <w:marLeft w:val="0"/>
      <w:marRight w:val="0"/>
      <w:marTop w:val="0"/>
      <w:marBottom w:val="0"/>
      <w:divBdr>
        <w:top w:val="none" w:sz="0" w:space="0" w:color="auto"/>
        <w:left w:val="none" w:sz="0" w:space="0" w:color="auto"/>
        <w:bottom w:val="none" w:sz="0" w:space="0" w:color="auto"/>
        <w:right w:val="none" w:sz="0" w:space="0" w:color="auto"/>
      </w:divBdr>
    </w:div>
    <w:div w:id="737020062">
      <w:bodyDiv w:val="1"/>
      <w:marLeft w:val="0"/>
      <w:marRight w:val="0"/>
      <w:marTop w:val="0"/>
      <w:marBottom w:val="0"/>
      <w:divBdr>
        <w:top w:val="none" w:sz="0" w:space="0" w:color="auto"/>
        <w:left w:val="none" w:sz="0" w:space="0" w:color="auto"/>
        <w:bottom w:val="none" w:sz="0" w:space="0" w:color="auto"/>
        <w:right w:val="none" w:sz="0" w:space="0" w:color="auto"/>
      </w:divBdr>
    </w:div>
    <w:div w:id="738013952">
      <w:bodyDiv w:val="1"/>
      <w:marLeft w:val="0"/>
      <w:marRight w:val="0"/>
      <w:marTop w:val="0"/>
      <w:marBottom w:val="0"/>
      <w:divBdr>
        <w:top w:val="none" w:sz="0" w:space="0" w:color="auto"/>
        <w:left w:val="none" w:sz="0" w:space="0" w:color="auto"/>
        <w:bottom w:val="none" w:sz="0" w:space="0" w:color="auto"/>
        <w:right w:val="none" w:sz="0" w:space="0" w:color="auto"/>
      </w:divBdr>
    </w:div>
    <w:div w:id="758907336">
      <w:bodyDiv w:val="1"/>
      <w:marLeft w:val="0"/>
      <w:marRight w:val="0"/>
      <w:marTop w:val="0"/>
      <w:marBottom w:val="0"/>
      <w:divBdr>
        <w:top w:val="none" w:sz="0" w:space="0" w:color="auto"/>
        <w:left w:val="none" w:sz="0" w:space="0" w:color="auto"/>
        <w:bottom w:val="none" w:sz="0" w:space="0" w:color="auto"/>
        <w:right w:val="none" w:sz="0" w:space="0" w:color="auto"/>
      </w:divBdr>
    </w:div>
    <w:div w:id="765468816">
      <w:bodyDiv w:val="1"/>
      <w:marLeft w:val="0"/>
      <w:marRight w:val="0"/>
      <w:marTop w:val="0"/>
      <w:marBottom w:val="0"/>
      <w:divBdr>
        <w:top w:val="none" w:sz="0" w:space="0" w:color="auto"/>
        <w:left w:val="none" w:sz="0" w:space="0" w:color="auto"/>
        <w:bottom w:val="none" w:sz="0" w:space="0" w:color="auto"/>
        <w:right w:val="none" w:sz="0" w:space="0" w:color="auto"/>
      </w:divBdr>
      <w:divsChild>
        <w:div w:id="1944921623">
          <w:marLeft w:val="0"/>
          <w:marRight w:val="0"/>
          <w:marTop w:val="0"/>
          <w:marBottom w:val="0"/>
          <w:divBdr>
            <w:top w:val="none" w:sz="0" w:space="0" w:color="auto"/>
            <w:left w:val="none" w:sz="0" w:space="0" w:color="auto"/>
            <w:bottom w:val="none" w:sz="0" w:space="0" w:color="auto"/>
            <w:right w:val="none" w:sz="0" w:space="0" w:color="auto"/>
          </w:divBdr>
        </w:div>
        <w:div w:id="1106540127">
          <w:marLeft w:val="0"/>
          <w:marRight w:val="0"/>
          <w:marTop w:val="0"/>
          <w:marBottom w:val="0"/>
          <w:divBdr>
            <w:top w:val="none" w:sz="0" w:space="0" w:color="auto"/>
            <w:left w:val="none" w:sz="0" w:space="0" w:color="auto"/>
            <w:bottom w:val="none" w:sz="0" w:space="0" w:color="auto"/>
            <w:right w:val="none" w:sz="0" w:space="0" w:color="auto"/>
          </w:divBdr>
        </w:div>
        <w:div w:id="1473333134">
          <w:marLeft w:val="0"/>
          <w:marRight w:val="0"/>
          <w:marTop w:val="0"/>
          <w:marBottom w:val="0"/>
          <w:divBdr>
            <w:top w:val="none" w:sz="0" w:space="0" w:color="auto"/>
            <w:left w:val="none" w:sz="0" w:space="0" w:color="auto"/>
            <w:bottom w:val="none" w:sz="0" w:space="0" w:color="auto"/>
            <w:right w:val="none" w:sz="0" w:space="0" w:color="auto"/>
          </w:divBdr>
        </w:div>
      </w:divsChild>
    </w:div>
    <w:div w:id="783422313">
      <w:bodyDiv w:val="1"/>
      <w:marLeft w:val="0"/>
      <w:marRight w:val="0"/>
      <w:marTop w:val="0"/>
      <w:marBottom w:val="0"/>
      <w:divBdr>
        <w:top w:val="none" w:sz="0" w:space="0" w:color="auto"/>
        <w:left w:val="none" w:sz="0" w:space="0" w:color="auto"/>
        <w:bottom w:val="none" w:sz="0" w:space="0" w:color="auto"/>
        <w:right w:val="none" w:sz="0" w:space="0" w:color="auto"/>
      </w:divBdr>
    </w:div>
    <w:div w:id="842818873">
      <w:bodyDiv w:val="1"/>
      <w:marLeft w:val="0"/>
      <w:marRight w:val="0"/>
      <w:marTop w:val="0"/>
      <w:marBottom w:val="0"/>
      <w:divBdr>
        <w:top w:val="none" w:sz="0" w:space="0" w:color="auto"/>
        <w:left w:val="none" w:sz="0" w:space="0" w:color="auto"/>
        <w:bottom w:val="none" w:sz="0" w:space="0" w:color="auto"/>
        <w:right w:val="none" w:sz="0" w:space="0" w:color="auto"/>
      </w:divBdr>
    </w:div>
    <w:div w:id="896745448">
      <w:bodyDiv w:val="1"/>
      <w:marLeft w:val="0"/>
      <w:marRight w:val="0"/>
      <w:marTop w:val="0"/>
      <w:marBottom w:val="0"/>
      <w:divBdr>
        <w:top w:val="none" w:sz="0" w:space="0" w:color="auto"/>
        <w:left w:val="none" w:sz="0" w:space="0" w:color="auto"/>
        <w:bottom w:val="none" w:sz="0" w:space="0" w:color="auto"/>
        <w:right w:val="none" w:sz="0" w:space="0" w:color="auto"/>
      </w:divBdr>
    </w:div>
    <w:div w:id="924924199">
      <w:bodyDiv w:val="1"/>
      <w:marLeft w:val="0"/>
      <w:marRight w:val="0"/>
      <w:marTop w:val="0"/>
      <w:marBottom w:val="0"/>
      <w:divBdr>
        <w:top w:val="none" w:sz="0" w:space="0" w:color="auto"/>
        <w:left w:val="none" w:sz="0" w:space="0" w:color="auto"/>
        <w:bottom w:val="none" w:sz="0" w:space="0" w:color="auto"/>
        <w:right w:val="none" w:sz="0" w:space="0" w:color="auto"/>
      </w:divBdr>
    </w:div>
    <w:div w:id="937644111">
      <w:bodyDiv w:val="1"/>
      <w:marLeft w:val="0"/>
      <w:marRight w:val="0"/>
      <w:marTop w:val="0"/>
      <w:marBottom w:val="0"/>
      <w:divBdr>
        <w:top w:val="none" w:sz="0" w:space="0" w:color="auto"/>
        <w:left w:val="none" w:sz="0" w:space="0" w:color="auto"/>
        <w:bottom w:val="none" w:sz="0" w:space="0" w:color="auto"/>
        <w:right w:val="none" w:sz="0" w:space="0" w:color="auto"/>
      </w:divBdr>
    </w:div>
    <w:div w:id="944537544">
      <w:bodyDiv w:val="1"/>
      <w:marLeft w:val="0"/>
      <w:marRight w:val="0"/>
      <w:marTop w:val="0"/>
      <w:marBottom w:val="0"/>
      <w:divBdr>
        <w:top w:val="none" w:sz="0" w:space="0" w:color="auto"/>
        <w:left w:val="none" w:sz="0" w:space="0" w:color="auto"/>
        <w:bottom w:val="none" w:sz="0" w:space="0" w:color="auto"/>
        <w:right w:val="none" w:sz="0" w:space="0" w:color="auto"/>
      </w:divBdr>
    </w:div>
    <w:div w:id="963538872">
      <w:bodyDiv w:val="1"/>
      <w:marLeft w:val="0"/>
      <w:marRight w:val="0"/>
      <w:marTop w:val="0"/>
      <w:marBottom w:val="0"/>
      <w:divBdr>
        <w:top w:val="none" w:sz="0" w:space="0" w:color="auto"/>
        <w:left w:val="none" w:sz="0" w:space="0" w:color="auto"/>
        <w:bottom w:val="none" w:sz="0" w:space="0" w:color="auto"/>
        <w:right w:val="none" w:sz="0" w:space="0" w:color="auto"/>
      </w:divBdr>
    </w:div>
    <w:div w:id="1039818653">
      <w:bodyDiv w:val="1"/>
      <w:marLeft w:val="0"/>
      <w:marRight w:val="0"/>
      <w:marTop w:val="0"/>
      <w:marBottom w:val="0"/>
      <w:divBdr>
        <w:top w:val="none" w:sz="0" w:space="0" w:color="auto"/>
        <w:left w:val="none" w:sz="0" w:space="0" w:color="auto"/>
        <w:bottom w:val="none" w:sz="0" w:space="0" w:color="auto"/>
        <w:right w:val="none" w:sz="0" w:space="0" w:color="auto"/>
      </w:divBdr>
    </w:div>
    <w:div w:id="1060057688">
      <w:bodyDiv w:val="1"/>
      <w:marLeft w:val="0"/>
      <w:marRight w:val="0"/>
      <w:marTop w:val="0"/>
      <w:marBottom w:val="0"/>
      <w:divBdr>
        <w:top w:val="none" w:sz="0" w:space="0" w:color="auto"/>
        <w:left w:val="none" w:sz="0" w:space="0" w:color="auto"/>
        <w:bottom w:val="none" w:sz="0" w:space="0" w:color="auto"/>
        <w:right w:val="none" w:sz="0" w:space="0" w:color="auto"/>
      </w:divBdr>
    </w:div>
    <w:div w:id="1065760733">
      <w:bodyDiv w:val="1"/>
      <w:marLeft w:val="0"/>
      <w:marRight w:val="0"/>
      <w:marTop w:val="0"/>
      <w:marBottom w:val="0"/>
      <w:divBdr>
        <w:top w:val="none" w:sz="0" w:space="0" w:color="auto"/>
        <w:left w:val="none" w:sz="0" w:space="0" w:color="auto"/>
        <w:bottom w:val="none" w:sz="0" w:space="0" w:color="auto"/>
        <w:right w:val="none" w:sz="0" w:space="0" w:color="auto"/>
      </w:divBdr>
      <w:divsChild>
        <w:div w:id="275136495">
          <w:marLeft w:val="0"/>
          <w:marRight w:val="0"/>
          <w:marTop w:val="0"/>
          <w:marBottom w:val="0"/>
          <w:divBdr>
            <w:top w:val="none" w:sz="0" w:space="0" w:color="auto"/>
            <w:left w:val="none" w:sz="0" w:space="0" w:color="auto"/>
            <w:bottom w:val="none" w:sz="0" w:space="0" w:color="auto"/>
            <w:right w:val="none" w:sz="0" w:space="0" w:color="auto"/>
          </w:divBdr>
        </w:div>
        <w:div w:id="1595943581">
          <w:marLeft w:val="0"/>
          <w:marRight w:val="0"/>
          <w:marTop w:val="0"/>
          <w:marBottom w:val="0"/>
          <w:divBdr>
            <w:top w:val="none" w:sz="0" w:space="0" w:color="auto"/>
            <w:left w:val="none" w:sz="0" w:space="0" w:color="auto"/>
            <w:bottom w:val="none" w:sz="0" w:space="0" w:color="auto"/>
            <w:right w:val="none" w:sz="0" w:space="0" w:color="auto"/>
          </w:divBdr>
        </w:div>
        <w:div w:id="645547178">
          <w:marLeft w:val="0"/>
          <w:marRight w:val="0"/>
          <w:marTop w:val="0"/>
          <w:marBottom w:val="0"/>
          <w:divBdr>
            <w:top w:val="none" w:sz="0" w:space="0" w:color="auto"/>
            <w:left w:val="none" w:sz="0" w:space="0" w:color="auto"/>
            <w:bottom w:val="none" w:sz="0" w:space="0" w:color="auto"/>
            <w:right w:val="none" w:sz="0" w:space="0" w:color="auto"/>
          </w:divBdr>
          <w:divsChild>
            <w:div w:id="1550915603">
              <w:marLeft w:val="0"/>
              <w:marRight w:val="0"/>
              <w:marTop w:val="0"/>
              <w:marBottom w:val="0"/>
              <w:divBdr>
                <w:top w:val="none" w:sz="0" w:space="0" w:color="auto"/>
                <w:left w:val="none" w:sz="0" w:space="0" w:color="auto"/>
                <w:bottom w:val="none" w:sz="0" w:space="0" w:color="auto"/>
                <w:right w:val="none" w:sz="0" w:space="0" w:color="auto"/>
              </w:divBdr>
            </w:div>
          </w:divsChild>
        </w:div>
        <w:div w:id="1440485172">
          <w:marLeft w:val="0"/>
          <w:marRight w:val="0"/>
          <w:marTop w:val="0"/>
          <w:marBottom w:val="0"/>
          <w:divBdr>
            <w:top w:val="none" w:sz="0" w:space="0" w:color="auto"/>
            <w:left w:val="none" w:sz="0" w:space="0" w:color="auto"/>
            <w:bottom w:val="none" w:sz="0" w:space="0" w:color="auto"/>
            <w:right w:val="none" w:sz="0" w:space="0" w:color="auto"/>
          </w:divBdr>
        </w:div>
      </w:divsChild>
    </w:div>
    <w:div w:id="1077752993">
      <w:bodyDiv w:val="1"/>
      <w:marLeft w:val="0"/>
      <w:marRight w:val="0"/>
      <w:marTop w:val="0"/>
      <w:marBottom w:val="0"/>
      <w:divBdr>
        <w:top w:val="none" w:sz="0" w:space="0" w:color="auto"/>
        <w:left w:val="none" w:sz="0" w:space="0" w:color="auto"/>
        <w:bottom w:val="none" w:sz="0" w:space="0" w:color="auto"/>
        <w:right w:val="none" w:sz="0" w:space="0" w:color="auto"/>
      </w:divBdr>
    </w:div>
    <w:div w:id="1084452667">
      <w:bodyDiv w:val="1"/>
      <w:marLeft w:val="0"/>
      <w:marRight w:val="0"/>
      <w:marTop w:val="0"/>
      <w:marBottom w:val="0"/>
      <w:divBdr>
        <w:top w:val="none" w:sz="0" w:space="0" w:color="auto"/>
        <w:left w:val="none" w:sz="0" w:space="0" w:color="auto"/>
        <w:bottom w:val="none" w:sz="0" w:space="0" w:color="auto"/>
        <w:right w:val="none" w:sz="0" w:space="0" w:color="auto"/>
      </w:divBdr>
      <w:divsChild>
        <w:div w:id="2140295190">
          <w:marLeft w:val="0"/>
          <w:marRight w:val="0"/>
          <w:marTop w:val="0"/>
          <w:marBottom w:val="0"/>
          <w:divBdr>
            <w:top w:val="none" w:sz="0" w:space="0" w:color="auto"/>
            <w:left w:val="none" w:sz="0" w:space="0" w:color="auto"/>
            <w:bottom w:val="none" w:sz="0" w:space="0" w:color="auto"/>
            <w:right w:val="none" w:sz="0" w:space="0" w:color="auto"/>
          </w:divBdr>
          <w:divsChild>
            <w:div w:id="1537694112">
              <w:marLeft w:val="0"/>
              <w:marRight w:val="0"/>
              <w:marTop w:val="0"/>
              <w:marBottom w:val="0"/>
              <w:divBdr>
                <w:top w:val="none" w:sz="0" w:space="0" w:color="auto"/>
                <w:left w:val="none" w:sz="0" w:space="0" w:color="auto"/>
                <w:bottom w:val="none" w:sz="0" w:space="0" w:color="auto"/>
                <w:right w:val="none" w:sz="0" w:space="0" w:color="auto"/>
              </w:divBdr>
              <w:divsChild>
                <w:div w:id="793839002">
                  <w:marLeft w:val="0"/>
                  <w:marRight w:val="0"/>
                  <w:marTop w:val="0"/>
                  <w:marBottom w:val="0"/>
                  <w:divBdr>
                    <w:top w:val="none" w:sz="0" w:space="0" w:color="auto"/>
                    <w:left w:val="none" w:sz="0" w:space="0" w:color="auto"/>
                    <w:bottom w:val="none" w:sz="0" w:space="0" w:color="auto"/>
                    <w:right w:val="none" w:sz="0" w:space="0" w:color="auto"/>
                  </w:divBdr>
                  <w:divsChild>
                    <w:div w:id="1313171669">
                      <w:marLeft w:val="0"/>
                      <w:marRight w:val="0"/>
                      <w:marTop w:val="0"/>
                      <w:marBottom w:val="0"/>
                      <w:divBdr>
                        <w:top w:val="none" w:sz="0" w:space="0" w:color="auto"/>
                        <w:left w:val="none" w:sz="0" w:space="0" w:color="auto"/>
                        <w:bottom w:val="none" w:sz="0" w:space="0" w:color="auto"/>
                        <w:right w:val="none" w:sz="0" w:space="0" w:color="auto"/>
                      </w:divBdr>
                    </w:div>
                    <w:div w:id="950353670">
                      <w:marLeft w:val="0"/>
                      <w:marRight w:val="0"/>
                      <w:marTop w:val="0"/>
                      <w:marBottom w:val="0"/>
                      <w:divBdr>
                        <w:top w:val="none" w:sz="0" w:space="0" w:color="auto"/>
                        <w:left w:val="none" w:sz="0" w:space="0" w:color="auto"/>
                        <w:bottom w:val="none" w:sz="0" w:space="0" w:color="auto"/>
                        <w:right w:val="none" w:sz="0" w:space="0" w:color="auto"/>
                      </w:divBdr>
                      <w:divsChild>
                        <w:div w:id="1718503769">
                          <w:marLeft w:val="0"/>
                          <w:marRight w:val="0"/>
                          <w:marTop w:val="0"/>
                          <w:marBottom w:val="0"/>
                          <w:divBdr>
                            <w:top w:val="none" w:sz="0" w:space="0" w:color="auto"/>
                            <w:left w:val="none" w:sz="0" w:space="0" w:color="auto"/>
                            <w:bottom w:val="none" w:sz="0" w:space="0" w:color="auto"/>
                            <w:right w:val="none" w:sz="0" w:space="0" w:color="auto"/>
                          </w:divBdr>
                        </w:div>
                        <w:div w:id="2123066296">
                          <w:marLeft w:val="0"/>
                          <w:marRight w:val="0"/>
                          <w:marTop w:val="0"/>
                          <w:marBottom w:val="0"/>
                          <w:divBdr>
                            <w:top w:val="none" w:sz="0" w:space="0" w:color="auto"/>
                            <w:left w:val="none" w:sz="0" w:space="0" w:color="auto"/>
                            <w:bottom w:val="none" w:sz="0" w:space="0" w:color="auto"/>
                            <w:right w:val="none" w:sz="0" w:space="0" w:color="auto"/>
                          </w:divBdr>
                        </w:div>
                        <w:div w:id="262301836">
                          <w:marLeft w:val="0"/>
                          <w:marRight w:val="0"/>
                          <w:marTop w:val="0"/>
                          <w:marBottom w:val="0"/>
                          <w:divBdr>
                            <w:top w:val="none" w:sz="0" w:space="0" w:color="auto"/>
                            <w:left w:val="none" w:sz="0" w:space="0" w:color="auto"/>
                            <w:bottom w:val="none" w:sz="0" w:space="0" w:color="auto"/>
                            <w:right w:val="none" w:sz="0" w:space="0" w:color="auto"/>
                          </w:divBdr>
                        </w:div>
                        <w:div w:id="2094548575">
                          <w:marLeft w:val="0"/>
                          <w:marRight w:val="0"/>
                          <w:marTop w:val="0"/>
                          <w:marBottom w:val="0"/>
                          <w:divBdr>
                            <w:top w:val="none" w:sz="0" w:space="0" w:color="auto"/>
                            <w:left w:val="none" w:sz="0" w:space="0" w:color="auto"/>
                            <w:bottom w:val="none" w:sz="0" w:space="0" w:color="auto"/>
                            <w:right w:val="none" w:sz="0" w:space="0" w:color="auto"/>
                          </w:divBdr>
                        </w:div>
                      </w:divsChild>
                    </w:div>
                    <w:div w:id="1950619872">
                      <w:marLeft w:val="0"/>
                      <w:marRight w:val="0"/>
                      <w:marTop w:val="0"/>
                      <w:marBottom w:val="0"/>
                      <w:divBdr>
                        <w:top w:val="none" w:sz="0" w:space="0" w:color="auto"/>
                        <w:left w:val="none" w:sz="0" w:space="0" w:color="auto"/>
                        <w:bottom w:val="none" w:sz="0" w:space="0" w:color="auto"/>
                        <w:right w:val="none" w:sz="0" w:space="0" w:color="auto"/>
                      </w:divBdr>
                    </w:div>
                    <w:div w:id="1545286747">
                      <w:marLeft w:val="0"/>
                      <w:marRight w:val="0"/>
                      <w:marTop w:val="0"/>
                      <w:marBottom w:val="0"/>
                      <w:divBdr>
                        <w:top w:val="none" w:sz="0" w:space="0" w:color="auto"/>
                        <w:left w:val="none" w:sz="0" w:space="0" w:color="auto"/>
                        <w:bottom w:val="none" w:sz="0" w:space="0" w:color="auto"/>
                        <w:right w:val="none" w:sz="0" w:space="0" w:color="auto"/>
                      </w:divBdr>
                      <w:divsChild>
                        <w:div w:id="1718311927">
                          <w:marLeft w:val="0"/>
                          <w:marRight w:val="0"/>
                          <w:marTop w:val="0"/>
                          <w:marBottom w:val="0"/>
                          <w:divBdr>
                            <w:top w:val="none" w:sz="0" w:space="0" w:color="auto"/>
                            <w:left w:val="none" w:sz="0" w:space="0" w:color="auto"/>
                            <w:bottom w:val="none" w:sz="0" w:space="0" w:color="auto"/>
                            <w:right w:val="none" w:sz="0" w:space="0" w:color="auto"/>
                          </w:divBdr>
                        </w:div>
                        <w:div w:id="1066487252">
                          <w:marLeft w:val="0"/>
                          <w:marRight w:val="0"/>
                          <w:marTop w:val="0"/>
                          <w:marBottom w:val="0"/>
                          <w:divBdr>
                            <w:top w:val="none" w:sz="0" w:space="0" w:color="auto"/>
                            <w:left w:val="none" w:sz="0" w:space="0" w:color="auto"/>
                            <w:bottom w:val="none" w:sz="0" w:space="0" w:color="auto"/>
                            <w:right w:val="none" w:sz="0" w:space="0" w:color="auto"/>
                          </w:divBdr>
                        </w:div>
                        <w:div w:id="1466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67629">
          <w:marLeft w:val="0"/>
          <w:marRight w:val="0"/>
          <w:marTop w:val="0"/>
          <w:marBottom w:val="0"/>
          <w:divBdr>
            <w:top w:val="none" w:sz="0" w:space="0" w:color="auto"/>
            <w:left w:val="none" w:sz="0" w:space="0" w:color="auto"/>
            <w:bottom w:val="none" w:sz="0" w:space="0" w:color="auto"/>
            <w:right w:val="none" w:sz="0" w:space="0" w:color="auto"/>
          </w:divBdr>
          <w:divsChild>
            <w:div w:id="535240968">
              <w:marLeft w:val="0"/>
              <w:marRight w:val="0"/>
              <w:marTop w:val="0"/>
              <w:marBottom w:val="0"/>
              <w:divBdr>
                <w:top w:val="none" w:sz="0" w:space="0" w:color="auto"/>
                <w:left w:val="none" w:sz="0" w:space="0" w:color="auto"/>
                <w:bottom w:val="none" w:sz="0" w:space="0" w:color="auto"/>
                <w:right w:val="none" w:sz="0" w:space="0" w:color="auto"/>
              </w:divBdr>
              <w:divsChild>
                <w:div w:id="2083402920">
                  <w:marLeft w:val="0"/>
                  <w:marRight w:val="0"/>
                  <w:marTop w:val="0"/>
                  <w:marBottom w:val="0"/>
                  <w:divBdr>
                    <w:top w:val="none" w:sz="0" w:space="0" w:color="auto"/>
                    <w:left w:val="none" w:sz="0" w:space="0" w:color="auto"/>
                    <w:bottom w:val="none" w:sz="0" w:space="0" w:color="auto"/>
                    <w:right w:val="none" w:sz="0" w:space="0" w:color="auto"/>
                  </w:divBdr>
                  <w:divsChild>
                    <w:div w:id="1792437629">
                      <w:marLeft w:val="0"/>
                      <w:marRight w:val="0"/>
                      <w:marTop w:val="0"/>
                      <w:marBottom w:val="0"/>
                      <w:divBdr>
                        <w:top w:val="none" w:sz="0" w:space="0" w:color="auto"/>
                        <w:left w:val="none" w:sz="0" w:space="0" w:color="auto"/>
                        <w:bottom w:val="none" w:sz="0" w:space="0" w:color="auto"/>
                        <w:right w:val="none" w:sz="0" w:space="0" w:color="auto"/>
                      </w:divBdr>
                      <w:divsChild>
                        <w:div w:id="2001734251">
                          <w:marLeft w:val="0"/>
                          <w:marRight w:val="0"/>
                          <w:marTop w:val="0"/>
                          <w:marBottom w:val="0"/>
                          <w:divBdr>
                            <w:top w:val="none" w:sz="0" w:space="0" w:color="auto"/>
                            <w:left w:val="none" w:sz="0" w:space="0" w:color="auto"/>
                            <w:bottom w:val="none" w:sz="0" w:space="0" w:color="auto"/>
                            <w:right w:val="none" w:sz="0" w:space="0" w:color="auto"/>
                          </w:divBdr>
                        </w:div>
                        <w:div w:id="871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75270">
      <w:bodyDiv w:val="1"/>
      <w:marLeft w:val="0"/>
      <w:marRight w:val="0"/>
      <w:marTop w:val="0"/>
      <w:marBottom w:val="0"/>
      <w:divBdr>
        <w:top w:val="none" w:sz="0" w:space="0" w:color="auto"/>
        <w:left w:val="none" w:sz="0" w:space="0" w:color="auto"/>
        <w:bottom w:val="none" w:sz="0" w:space="0" w:color="auto"/>
        <w:right w:val="none" w:sz="0" w:space="0" w:color="auto"/>
      </w:divBdr>
    </w:div>
    <w:div w:id="1198201836">
      <w:bodyDiv w:val="1"/>
      <w:marLeft w:val="0"/>
      <w:marRight w:val="0"/>
      <w:marTop w:val="0"/>
      <w:marBottom w:val="0"/>
      <w:divBdr>
        <w:top w:val="none" w:sz="0" w:space="0" w:color="auto"/>
        <w:left w:val="none" w:sz="0" w:space="0" w:color="auto"/>
        <w:bottom w:val="none" w:sz="0" w:space="0" w:color="auto"/>
        <w:right w:val="none" w:sz="0" w:space="0" w:color="auto"/>
      </w:divBdr>
      <w:divsChild>
        <w:div w:id="1162504151">
          <w:marLeft w:val="0"/>
          <w:marRight w:val="0"/>
          <w:marTop w:val="0"/>
          <w:marBottom w:val="0"/>
          <w:divBdr>
            <w:top w:val="none" w:sz="0" w:space="0" w:color="auto"/>
            <w:left w:val="none" w:sz="0" w:space="0" w:color="auto"/>
            <w:bottom w:val="none" w:sz="0" w:space="0" w:color="auto"/>
            <w:right w:val="none" w:sz="0" w:space="0" w:color="auto"/>
          </w:divBdr>
        </w:div>
        <w:div w:id="1860195150">
          <w:marLeft w:val="0"/>
          <w:marRight w:val="0"/>
          <w:marTop w:val="0"/>
          <w:marBottom w:val="0"/>
          <w:divBdr>
            <w:top w:val="none" w:sz="0" w:space="0" w:color="auto"/>
            <w:left w:val="none" w:sz="0" w:space="0" w:color="auto"/>
            <w:bottom w:val="none" w:sz="0" w:space="0" w:color="auto"/>
            <w:right w:val="none" w:sz="0" w:space="0" w:color="auto"/>
          </w:divBdr>
          <w:divsChild>
            <w:div w:id="1457069584">
              <w:marLeft w:val="0"/>
              <w:marRight w:val="0"/>
              <w:marTop w:val="0"/>
              <w:marBottom w:val="0"/>
              <w:divBdr>
                <w:top w:val="none" w:sz="0" w:space="0" w:color="auto"/>
                <w:left w:val="none" w:sz="0" w:space="0" w:color="auto"/>
                <w:bottom w:val="none" w:sz="0" w:space="0" w:color="auto"/>
                <w:right w:val="none" w:sz="0" w:space="0" w:color="auto"/>
              </w:divBdr>
            </w:div>
          </w:divsChild>
        </w:div>
        <w:div w:id="851379492">
          <w:marLeft w:val="0"/>
          <w:marRight w:val="0"/>
          <w:marTop w:val="0"/>
          <w:marBottom w:val="0"/>
          <w:divBdr>
            <w:top w:val="none" w:sz="0" w:space="0" w:color="auto"/>
            <w:left w:val="none" w:sz="0" w:space="0" w:color="auto"/>
            <w:bottom w:val="none" w:sz="0" w:space="0" w:color="auto"/>
            <w:right w:val="none" w:sz="0" w:space="0" w:color="auto"/>
          </w:divBdr>
          <w:divsChild>
            <w:div w:id="188186127">
              <w:marLeft w:val="0"/>
              <w:marRight w:val="0"/>
              <w:marTop w:val="0"/>
              <w:marBottom w:val="0"/>
              <w:divBdr>
                <w:top w:val="none" w:sz="0" w:space="0" w:color="auto"/>
                <w:left w:val="none" w:sz="0" w:space="0" w:color="auto"/>
                <w:bottom w:val="none" w:sz="0" w:space="0" w:color="auto"/>
                <w:right w:val="none" w:sz="0" w:space="0" w:color="auto"/>
              </w:divBdr>
            </w:div>
          </w:divsChild>
        </w:div>
        <w:div w:id="1211576385">
          <w:marLeft w:val="0"/>
          <w:marRight w:val="0"/>
          <w:marTop w:val="0"/>
          <w:marBottom w:val="0"/>
          <w:divBdr>
            <w:top w:val="none" w:sz="0" w:space="0" w:color="auto"/>
            <w:left w:val="none" w:sz="0" w:space="0" w:color="auto"/>
            <w:bottom w:val="none" w:sz="0" w:space="0" w:color="auto"/>
            <w:right w:val="none" w:sz="0" w:space="0" w:color="auto"/>
          </w:divBdr>
        </w:div>
        <w:div w:id="1273512249">
          <w:marLeft w:val="0"/>
          <w:marRight w:val="0"/>
          <w:marTop w:val="0"/>
          <w:marBottom w:val="0"/>
          <w:divBdr>
            <w:top w:val="none" w:sz="0" w:space="0" w:color="auto"/>
            <w:left w:val="none" w:sz="0" w:space="0" w:color="auto"/>
            <w:bottom w:val="none" w:sz="0" w:space="0" w:color="auto"/>
            <w:right w:val="none" w:sz="0" w:space="0" w:color="auto"/>
          </w:divBdr>
        </w:div>
        <w:div w:id="1179193632">
          <w:marLeft w:val="0"/>
          <w:marRight w:val="0"/>
          <w:marTop w:val="0"/>
          <w:marBottom w:val="0"/>
          <w:divBdr>
            <w:top w:val="none" w:sz="0" w:space="0" w:color="auto"/>
            <w:left w:val="none" w:sz="0" w:space="0" w:color="auto"/>
            <w:bottom w:val="none" w:sz="0" w:space="0" w:color="auto"/>
            <w:right w:val="none" w:sz="0" w:space="0" w:color="auto"/>
          </w:divBdr>
        </w:div>
        <w:div w:id="2062051821">
          <w:marLeft w:val="0"/>
          <w:marRight w:val="0"/>
          <w:marTop w:val="0"/>
          <w:marBottom w:val="0"/>
          <w:divBdr>
            <w:top w:val="none" w:sz="0" w:space="0" w:color="auto"/>
            <w:left w:val="none" w:sz="0" w:space="0" w:color="auto"/>
            <w:bottom w:val="none" w:sz="0" w:space="0" w:color="auto"/>
            <w:right w:val="none" w:sz="0" w:space="0" w:color="auto"/>
          </w:divBdr>
        </w:div>
        <w:div w:id="1611742317">
          <w:marLeft w:val="0"/>
          <w:marRight w:val="0"/>
          <w:marTop w:val="0"/>
          <w:marBottom w:val="0"/>
          <w:divBdr>
            <w:top w:val="none" w:sz="0" w:space="0" w:color="auto"/>
            <w:left w:val="none" w:sz="0" w:space="0" w:color="auto"/>
            <w:bottom w:val="none" w:sz="0" w:space="0" w:color="auto"/>
            <w:right w:val="none" w:sz="0" w:space="0" w:color="auto"/>
          </w:divBdr>
        </w:div>
      </w:divsChild>
    </w:div>
    <w:div w:id="1223523604">
      <w:bodyDiv w:val="1"/>
      <w:marLeft w:val="0"/>
      <w:marRight w:val="0"/>
      <w:marTop w:val="0"/>
      <w:marBottom w:val="0"/>
      <w:divBdr>
        <w:top w:val="none" w:sz="0" w:space="0" w:color="auto"/>
        <w:left w:val="none" w:sz="0" w:space="0" w:color="auto"/>
        <w:bottom w:val="none" w:sz="0" w:space="0" w:color="auto"/>
        <w:right w:val="none" w:sz="0" w:space="0" w:color="auto"/>
      </w:divBdr>
    </w:div>
    <w:div w:id="1233849163">
      <w:bodyDiv w:val="1"/>
      <w:marLeft w:val="0"/>
      <w:marRight w:val="0"/>
      <w:marTop w:val="0"/>
      <w:marBottom w:val="0"/>
      <w:divBdr>
        <w:top w:val="none" w:sz="0" w:space="0" w:color="auto"/>
        <w:left w:val="none" w:sz="0" w:space="0" w:color="auto"/>
        <w:bottom w:val="none" w:sz="0" w:space="0" w:color="auto"/>
        <w:right w:val="none" w:sz="0" w:space="0" w:color="auto"/>
      </w:divBdr>
    </w:div>
    <w:div w:id="1241213098">
      <w:bodyDiv w:val="1"/>
      <w:marLeft w:val="0"/>
      <w:marRight w:val="0"/>
      <w:marTop w:val="0"/>
      <w:marBottom w:val="0"/>
      <w:divBdr>
        <w:top w:val="none" w:sz="0" w:space="0" w:color="auto"/>
        <w:left w:val="none" w:sz="0" w:space="0" w:color="auto"/>
        <w:bottom w:val="none" w:sz="0" w:space="0" w:color="auto"/>
        <w:right w:val="none" w:sz="0" w:space="0" w:color="auto"/>
      </w:divBdr>
    </w:div>
    <w:div w:id="1258754981">
      <w:bodyDiv w:val="1"/>
      <w:marLeft w:val="0"/>
      <w:marRight w:val="0"/>
      <w:marTop w:val="0"/>
      <w:marBottom w:val="0"/>
      <w:divBdr>
        <w:top w:val="none" w:sz="0" w:space="0" w:color="auto"/>
        <w:left w:val="none" w:sz="0" w:space="0" w:color="auto"/>
        <w:bottom w:val="none" w:sz="0" w:space="0" w:color="auto"/>
        <w:right w:val="none" w:sz="0" w:space="0" w:color="auto"/>
      </w:divBdr>
    </w:div>
    <w:div w:id="1332759316">
      <w:bodyDiv w:val="1"/>
      <w:marLeft w:val="0"/>
      <w:marRight w:val="0"/>
      <w:marTop w:val="0"/>
      <w:marBottom w:val="0"/>
      <w:divBdr>
        <w:top w:val="none" w:sz="0" w:space="0" w:color="auto"/>
        <w:left w:val="none" w:sz="0" w:space="0" w:color="auto"/>
        <w:bottom w:val="none" w:sz="0" w:space="0" w:color="auto"/>
        <w:right w:val="none" w:sz="0" w:space="0" w:color="auto"/>
      </w:divBdr>
    </w:div>
    <w:div w:id="1351494968">
      <w:bodyDiv w:val="1"/>
      <w:marLeft w:val="0"/>
      <w:marRight w:val="0"/>
      <w:marTop w:val="0"/>
      <w:marBottom w:val="0"/>
      <w:divBdr>
        <w:top w:val="none" w:sz="0" w:space="0" w:color="auto"/>
        <w:left w:val="none" w:sz="0" w:space="0" w:color="auto"/>
        <w:bottom w:val="none" w:sz="0" w:space="0" w:color="auto"/>
        <w:right w:val="none" w:sz="0" w:space="0" w:color="auto"/>
      </w:divBdr>
    </w:div>
    <w:div w:id="1358385839">
      <w:bodyDiv w:val="1"/>
      <w:marLeft w:val="0"/>
      <w:marRight w:val="0"/>
      <w:marTop w:val="0"/>
      <w:marBottom w:val="0"/>
      <w:divBdr>
        <w:top w:val="none" w:sz="0" w:space="0" w:color="auto"/>
        <w:left w:val="none" w:sz="0" w:space="0" w:color="auto"/>
        <w:bottom w:val="none" w:sz="0" w:space="0" w:color="auto"/>
        <w:right w:val="none" w:sz="0" w:space="0" w:color="auto"/>
      </w:divBdr>
    </w:div>
    <w:div w:id="1448156073">
      <w:bodyDiv w:val="1"/>
      <w:marLeft w:val="0"/>
      <w:marRight w:val="0"/>
      <w:marTop w:val="0"/>
      <w:marBottom w:val="0"/>
      <w:divBdr>
        <w:top w:val="none" w:sz="0" w:space="0" w:color="auto"/>
        <w:left w:val="none" w:sz="0" w:space="0" w:color="auto"/>
        <w:bottom w:val="none" w:sz="0" w:space="0" w:color="auto"/>
        <w:right w:val="none" w:sz="0" w:space="0" w:color="auto"/>
      </w:divBdr>
    </w:div>
    <w:div w:id="1469858842">
      <w:bodyDiv w:val="1"/>
      <w:marLeft w:val="0"/>
      <w:marRight w:val="0"/>
      <w:marTop w:val="0"/>
      <w:marBottom w:val="0"/>
      <w:divBdr>
        <w:top w:val="none" w:sz="0" w:space="0" w:color="auto"/>
        <w:left w:val="none" w:sz="0" w:space="0" w:color="auto"/>
        <w:bottom w:val="none" w:sz="0" w:space="0" w:color="auto"/>
        <w:right w:val="none" w:sz="0" w:space="0" w:color="auto"/>
      </w:divBdr>
    </w:div>
    <w:div w:id="1475567398">
      <w:bodyDiv w:val="1"/>
      <w:marLeft w:val="0"/>
      <w:marRight w:val="0"/>
      <w:marTop w:val="0"/>
      <w:marBottom w:val="0"/>
      <w:divBdr>
        <w:top w:val="none" w:sz="0" w:space="0" w:color="auto"/>
        <w:left w:val="none" w:sz="0" w:space="0" w:color="auto"/>
        <w:bottom w:val="none" w:sz="0" w:space="0" w:color="auto"/>
        <w:right w:val="none" w:sz="0" w:space="0" w:color="auto"/>
      </w:divBdr>
    </w:div>
    <w:div w:id="1524397917">
      <w:bodyDiv w:val="1"/>
      <w:marLeft w:val="0"/>
      <w:marRight w:val="0"/>
      <w:marTop w:val="0"/>
      <w:marBottom w:val="0"/>
      <w:divBdr>
        <w:top w:val="none" w:sz="0" w:space="0" w:color="auto"/>
        <w:left w:val="none" w:sz="0" w:space="0" w:color="auto"/>
        <w:bottom w:val="none" w:sz="0" w:space="0" w:color="auto"/>
        <w:right w:val="none" w:sz="0" w:space="0" w:color="auto"/>
      </w:divBdr>
    </w:div>
    <w:div w:id="1526016534">
      <w:bodyDiv w:val="1"/>
      <w:marLeft w:val="0"/>
      <w:marRight w:val="0"/>
      <w:marTop w:val="0"/>
      <w:marBottom w:val="0"/>
      <w:divBdr>
        <w:top w:val="none" w:sz="0" w:space="0" w:color="auto"/>
        <w:left w:val="none" w:sz="0" w:space="0" w:color="auto"/>
        <w:bottom w:val="none" w:sz="0" w:space="0" w:color="auto"/>
        <w:right w:val="none" w:sz="0" w:space="0" w:color="auto"/>
      </w:divBdr>
      <w:divsChild>
        <w:div w:id="801115265">
          <w:marLeft w:val="0"/>
          <w:marRight w:val="0"/>
          <w:marTop w:val="0"/>
          <w:marBottom w:val="0"/>
          <w:divBdr>
            <w:top w:val="none" w:sz="0" w:space="0" w:color="auto"/>
            <w:left w:val="none" w:sz="0" w:space="0" w:color="auto"/>
            <w:bottom w:val="none" w:sz="0" w:space="0" w:color="auto"/>
            <w:right w:val="none" w:sz="0" w:space="0" w:color="auto"/>
          </w:divBdr>
        </w:div>
        <w:div w:id="745955609">
          <w:marLeft w:val="0"/>
          <w:marRight w:val="0"/>
          <w:marTop w:val="0"/>
          <w:marBottom w:val="0"/>
          <w:divBdr>
            <w:top w:val="none" w:sz="0" w:space="0" w:color="auto"/>
            <w:left w:val="none" w:sz="0" w:space="0" w:color="auto"/>
            <w:bottom w:val="none" w:sz="0" w:space="0" w:color="auto"/>
            <w:right w:val="none" w:sz="0" w:space="0" w:color="auto"/>
          </w:divBdr>
        </w:div>
        <w:div w:id="455219391">
          <w:marLeft w:val="0"/>
          <w:marRight w:val="0"/>
          <w:marTop w:val="0"/>
          <w:marBottom w:val="0"/>
          <w:divBdr>
            <w:top w:val="none" w:sz="0" w:space="0" w:color="auto"/>
            <w:left w:val="none" w:sz="0" w:space="0" w:color="auto"/>
            <w:bottom w:val="none" w:sz="0" w:space="0" w:color="auto"/>
            <w:right w:val="none" w:sz="0" w:space="0" w:color="auto"/>
          </w:divBdr>
        </w:div>
        <w:div w:id="2009672160">
          <w:marLeft w:val="0"/>
          <w:marRight w:val="0"/>
          <w:marTop w:val="0"/>
          <w:marBottom w:val="0"/>
          <w:divBdr>
            <w:top w:val="none" w:sz="0" w:space="0" w:color="auto"/>
            <w:left w:val="none" w:sz="0" w:space="0" w:color="auto"/>
            <w:bottom w:val="none" w:sz="0" w:space="0" w:color="auto"/>
            <w:right w:val="none" w:sz="0" w:space="0" w:color="auto"/>
          </w:divBdr>
          <w:divsChild>
            <w:div w:id="1880240982">
              <w:marLeft w:val="0"/>
              <w:marRight w:val="0"/>
              <w:marTop w:val="0"/>
              <w:marBottom w:val="0"/>
              <w:divBdr>
                <w:top w:val="none" w:sz="0" w:space="0" w:color="auto"/>
                <w:left w:val="none" w:sz="0" w:space="0" w:color="auto"/>
                <w:bottom w:val="none" w:sz="0" w:space="0" w:color="auto"/>
                <w:right w:val="none" w:sz="0" w:space="0" w:color="auto"/>
              </w:divBdr>
            </w:div>
          </w:divsChild>
        </w:div>
        <w:div w:id="2082945125">
          <w:marLeft w:val="0"/>
          <w:marRight w:val="0"/>
          <w:marTop w:val="0"/>
          <w:marBottom w:val="0"/>
          <w:divBdr>
            <w:top w:val="none" w:sz="0" w:space="0" w:color="auto"/>
            <w:left w:val="none" w:sz="0" w:space="0" w:color="auto"/>
            <w:bottom w:val="none" w:sz="0" w:space="0" w:color="auto"/>
            <w:right w:val="none" w:sz="0" w:space="0" w:color="auto"/>
          </w:divBdr>
          <w:divsChild>
            <w:div w:id="117919105">
              <w:marLeft w:val="0"/>
              <w:marRight w:val="0"/>
              <w:marTop w:val="0"/>
              <w:marBottom w:val="0"/>
              <w:divBdr>
                <w:top w:val="none" w:sz="0" w:space="0" w:color="auto"/>
                <w:left w:val="none" w:sz="0" w:space="0" w:color="auto"/>
                <w:bottom w:val="none" w:sz="0" w:space="0" w:color="auto"/>
                <w:right w:val="none" w:sz="0" w:space="0" w:color="auto"/>
              </w:divBdr>
            </w:div>
          </w:divsChild>
        </w:div>
        <w:div w:id="212619471">
          <w:marLeft w:val="0"/>
          <w:marRight w:val="0"/>
          <w:marTop w:val="0"/>
          <w:marBottom w:val="0"/>
          <w:divBdr>
            <w:top w:val="none" w:sz="0" w:space="0" w:color="auto"/>
            <w:left w:val="none" w:sz="0" w:space="0" w:color="auto"/>
            <w:bottom w:val="none" w:sz="0" w:space="0" w:color="auto"/>
            <w:right w:val="none" w:sz="0" w:space="0" w:color="auto"/>
          </w:divBdr>
        </w:div>
        <w:div w:id="1135608819">
          <w:marLeft w:val="0"/>
          <w:marRight w:val="0"/>
          <w:marTop w:val="0"/>
          <w:marBottom w:val="0"/>
          <w:divBdr>
            <w:top w:val="none" w:sz="0" w:space="0" w:color="auto"/>
            <w:left w:val="none" w:sz="0" w:space="0" w:color="auto"/>
            <w:bottom w:val="none" w:sz="0" w:space="0" w:color="auto"/>
            <w:right w:val="none" w:sz="0" w:space="0" w:color="auto"/>
          </w:divBdr>
        </w:div>
        <w:div w:id="193689762">
          <w:marLeft w:val="0"/>
          <w:marRight w:val="0"/>
          <w:marTop w:val="0"/>
          <w:marBottom w:val="0"/>
          <w:divBdr>
            <w:top w:val="none" w:sz="0" w:space="0" w:color="auto"/>
            <w:left w:val="none" w:sz="0" w:space="0" w:color="auto"/>
            <w:bottom w:val="none" w:sz="0" w:space="0" w:color="auto"/>
            <w:right w:val="none" w:sz="0" w:space="0" w:color="auto"/>
          </w:divBdr>
        </w:div>
        <w:div w:id="650599717">
          <w:marLeft w:val="0"/>
          <w:marRight w:val="0"/>
          <w:marTop w:val="0"/>
          <w:marBottom w:val="0"/>
          <w:divBdr>
            <w:top w:val="none" w:sz="0" w:space="0" w:color="auto"/>
            <w:left w:val="none" w:sz="0" w:space="0" w:color="auto"/>
            <w:bottom w:val="none" w:sz="0" w:space="0" w:color="auto"/>
            <w:right w:val="none" w:sz="0" w:space="0" w:color="auto"/>
          </w:divBdr>
          <w:divsChild>
            <w:div w:id="65616421">
              <w:marLeft w:val="0"/>
              <w:marRight w:val="0"/>
              <w:marTop w:val="0"/>
              <w:marBottom w:val="0"/>
              <w:divBdr>
                <w:top w:val="none" w:sz="0" w:space="0" w:color="auto"/>
                <w:left w:val="none" w:sz="0" w:space="0" w:color="auto"/>
                <w:bottom w:val="none" w:sz="0" w:space="0" w:color="auto"/>
                <w:right w:val="none" w:sz="0" w:space="0" w:color="auto"/>
              </w:divBdr>
            </w:div>
          </w:divsChild>
        </w:div>
        <w:div w:id="1415780711">
          <w:marLeft w:val="0"/>
          <w:marRight w:val="0"/>
          <w:marTop w:val="0"/>
          <w:marBottom w:val="0"/>
          <w:divBdr>
            <w:top w:val="none" w:sz="0" w:space="0" w:color="auto"/>
            <w:left w:val="none" w:sz="0" w:space="0" w:color="auto"/>
            <w:bottom w:val="none" w:sz="0" w:space="0" w:color="auto"/>
            <w:right w:val="none" w:sz="0" w:space="0" w:color="auto"/>
          </w:divBdr>
          <w:divsChild>
            <w:div w:id="1777750070">
              <w:marLeft w:val="0"/>
              <w:marRight w:val="0"/>
              <w:marTop w:val="0"/>
              <w:marBottom w:val="0"/>
              <w:divBdr>
                <w:top w:val="none" w:sz="0" w:space="0" w:color="auto"/>
                <w:left w:val="none" w:sz="0" w:space="0" w:color="auto"/>
                <w:bottom w:val="none" w:sz="0" w:space="0" w:color="auto"/>
                <w:right w:val="none" w:sz="0" w:space="0" w:color="auto"/>
              </w:divBdr>
            </w:div>
          </w:divsChild>
        </w:div>
        <w:div w:id="358120501">
          <w:marLeft w:val="0"/>
          <w:marRight w:val="0"/>
          <w:marTop w:val="0"/>
          <w:marBottom w:val="0"/>
          <w:divBdr>
            <w:top w:val="none" w:sz="0" w:space="0" w:color="auto"/>
            <w:left w:val="none" w:sz="0" w:space="0" w:color="auto"/>
            <w:bottom w:val="none" w:sz="0" w:space="0" w:color="auto"/>
            <w:right w:val="none" w:sz="0" w:space="0" w:color="auto"/>
          </w:divBdr>
        </w:div>
        <w:div w:id="148328137">
          <w:marLeft w:val="0"/>
          <w:marRight w:val="0"/>
          <w:marTop w:val="0"/>
          <w:marBottom w:val="0"/>
          <w:divBdr>
            <w:top w:val="none" w:sz="0" w:space="0" w:color="auto"/>
            <w:left w:val="none" w:sz="0" w:space="0" w:color="auto"/>
            <w:bottom w:val="none" w:sz="0" w:space="0" w:color="auto"/>
            <w:right w:val="none" w:sz="0" w:space="0" w:color="auto"/>
          </w:divBdr>
          <w:divsChild>
            <w:div w:id="594048212">
              <w:marLeft w:val="0"/>
              <w:marRight w:val="0"/>
              <w:marTop w:val="0"/>
              <w:marBottom w:val="0"/>
              <w:divBdr>
                <w:top w:val="none" w:sz="0" w:space="0" w:color="auto"/>
                <w:left w:val="none" w:sz="0" w:space="0" w:color="auto"/>
                <w:bottom w:val="none" w:sz="0" w:space="0" w:color="auto"/>
                <w:right w:val="none" w:sz="0" w:space="0" w:color="auto"/>
              </w:divBdr>
            </w:div>
          </w:divsChild>
        </w:div>
        <w:div w:id="1072967712">
          <w:marLeft w:val="0"/>
          <w:marRight w:val="0"/>
          <w:marTop w:val="0"/>
          <w:marBottom w:val="0"/>
          <w:divBdr>
            <w:top w:val="none" w:sz="0" w:space="0" w:color="auto"/>
            <w:left w:val="none" w:sz="0" w:space="0" w:color="auto"/>
            <w:bottom w:val="none" w:sz="0" w:space="0" w:color="auto"/>
            <w:right w:val="none" w:sz="0" w:space="0" w:color="auto"/>
          </w:divBdr>
          <w:divsChild>
            <w:div w:id="69475168">
              <w:marLeft w:val="0"/>
              <w:marRight w:val="0"/>
              <w:marTop w:val="0"/>
              <w:marBottom w:val="0"/>
              <w:divBdr>
                <w:top w:val="none" w:sz="0" w:space="0" w:color="auto"/>
                <w:left w:val="none" w:sz="0" w:space="0" w:color="auto"/>
                <w:bottom w:val="none" w:sz="0" w:space="0" w:color="auto"/>
                <w:right w:val="none" w:sz="0" w:space="0" w:color="auto"/>
              </w:divBdr>
            </w:div>
          </w:divsChild>
        </w:div>
        <w:div w:id="1141462201">
          <w:marLeft w:val="0"/>
          <w:marRight w:val="0"/>
          <w:marTop w:val="0"/>
          <w:marBottom w:val="0"/>
          <w:divBdr>
            <w:top w:val="none" w:sz="0" w:space="0" w:color="auto"/>
            <w:left w:val="none" w:sz="0" w:space="0" w:color="auto"/>
            <w:bottom w:val="none" w:sz="0" w:space="0" w:color="auto"/>
            <w:right w:val="none" w:sz="0" w:space="0" w:color="auto"/>
          </w:divBdr>
        </w:div>
        <w:div w:id="1602834894">
          <w:marLeft w:val="0"/>
          <w:marRight w:val="0"/>
          <w:marTop w:val="0"/>
          <w:marBottom w:val="0"/>
          <w:divBdr>
            <w:top w:val="none" w:sz="0" w:space="0" w:color="auto"/>
            <w:left w:val="none" w:sz="0" w:space="0" w:color="auto"/>
            <w:bottom w:val="none" w:sz="0" w:space="0" w:color="auto"/>
            <w:right w:val="none" w:sz="0" w:space="0" w:color="auto"/>
          </w:divBdr>
        </w:div>
        <w:div w:id="1713068274">
          <w:marLeft w:val="0"/>
          <w:marRight w:val="0"/>
          <w:marTop w:val="0"/>
          <w:marBottom w:val="0"/>
          <w:divBdr>
            <w:top w:val="none" w:sz="0" w:space="0" w:color="auto"/>
            <w:left w:val="none" w:sz="0" w:space="0" w:color="auto"/>
            <w:bottom w:val="none" w:sz="0" w:space="0" w:color="auto"/>
            <w:right w:val="none" w:sz="0" w:space="0" w:color="auto"/>
          </w:divBdr>
        </w:div>
        <w:div w:id="1338921204">
          <w:marLeft w:val="0"/>
          <w:marRight w:val="0"/>
          <w:marTop w:val="0"/>
          <w:marBottom w:val="0"/>
          <w:divBdr>
            <w:top w:val="none" w:sz="0" w:space="0" w:color="auto"/>
            <w:left w:val="none" w:sz="0" w:space="0" w:color="auto"/>
            <w:bottom w:val="none" w:sz="0" w:space="0" w:color="auto"/>
            <w:right w:val="none" w:sz="0" w:space="0" w:color="auto"/>
          </w:divBdr>
        </w:div>
        <w:div w:id="1075201471">
          <w:marLeft w:val="0"/>
          <w:marRight w:val="0"/>
          <w:marTop w:val="0"/>
          <w:marBottom w:val="0"/>
          <w:divBdr>
            <w:top w:val="none" w:sz="0" w:space="0" w:color="auto"/>
            <w:left w:val="none" w:sz="0" w:space="0" w:color="auto"/>
            <w:bottom w:val="none" w:sz="0" w:space="0" w:color="auto"/>
            <w:right w:val="none" w:sz="0" w:space="0" w:color="auto"/>
          </w:divBdr>
        </w:div>
        <w:div w:id="1015769587">
          <w:marLeft w:val="0"/>
          <w:marRight w:val="0"/>
          <w:marTop w:val="0"/>
          <w:marBottom w:val="0"/>
          <w:divBdr>
            <w:top w:val="none" w:sz="0" w:space="0" w:color="auto"/>
            <w:left w:val="none" w:sz="0" w:space="0" w:color="auto"/>
            <w:bottom w:val="none" w:sz="0" w:space="0" w:color="auto"/>
            <w:right w:val="none" w:sz="0" w:space="0" w:color="auto"/>
          </w:divBdr>
        </w:div>
        <w:div w:id="447503884">
          <w:marLeft w:val="0"/>
          <w:marRight w:val="0"/>
          <w:marTop w:val="0"/>
          <w:marBottom w:val="0"/>
          <w:divBdr>
            <w:top w:val="none" w:sz="0" w:space="0" w:color="auto"/>
            <w:left w:val="none" w:sz="0" w:space="0" w:color="auto"/>
            <w:bottom w:val="none" w:sz="0" w:space="0" w:color="auto"/>
            <w:right w:val="none" w:sz="0" w:space="0" w:color="auto"/>
          </w:divBdr>
          <w:divsChild>
            <w:div w:id="1109281624">
              <w:marLeft w:val="0"/>
              <w:marRight w:val="0"/>
              <w:marTop w:val="0"/>
              <w:marBottom w:val="0"/>
              <w:divBdr>
                <w:top w:val="none" w:sz="0" w:space="0" w:color="auto"/>
                <w:left w:val="none" w:sz="0" w:space="0" w:color="auto"/>
                <w:bottom w:val="none" w:sz="0" w:space="0" w:color="auto"/>
                <w:right w:val="none" w:sz="0" w:space="0" w:color="auto"/>
              </w:divBdr>
            </w:div>
          </w:divsChild>
        </w:div>
        <w:div w:id="1670985511">
          <w:marLeft w:val="0"/>
          <w:marRight w:val="0"/>
          <w:marTop w:val="0"/>
          <w:marBottom w:val="0"/>
          <w:divBdr>
            <w:top w:val="none" w:sz="0" w:space="0" w:color="auto"/>
            <w:left w:val="none" w:sz="0" w:space="0" w:color="auto"/>
            <w:bottom w:val="none" w:sz="0" w:space="0" w:color="auto"/>
            <w:right w:val="none" w:sz="0" w:space="0" w:color="auto"/>
          </w:divBdr>
          <w:divsChild>
            <w:div w:id="609120220">
              <w:marLeft w:val="0"/>
              <w:marRight w:val="0"/>
              <w:marTop w:val="0"/>
              <w:marBottom w:val="0"/>
              <w:divBdr>
                <w:top w:val="none" w:sz="0" w:space="0" w:color="auto"/>
                <w:left w:val="none" w:sz="0" w:space="0" w:color="auto"/>
                <w:bottom w:val="none" w:sz="0" w:space="0" w:color="auto"/>
                <w:right w:val="none" w:sz="0" w:space="0" w:color="auto"/>
              </w:divBdr>
            </w:div>
          </w:divsChild>
        </w:div>
        <w:div w:id="2103407799">
          <w:marLeft w:val="0"/>
          <w:marRight w:val="0"/>
          <w:marTop w:val="0"/>
          <w:marBottom w:val="0"/>
          <w:divBdr>
            <w:top w:val="none" w:sz="0" w:space="0" w:color="auto"/>
            <w:left w:val="none" w:sz="0" w:space="0" w:color="auto"/>
            <w:bottom w:val="none" w:sz="0" w:space="0" w:color="auto"/>
            <w:right w:val="none" w:sz="0" w:space="0" w:color="auto"/>
          </w:divBdr>
        </w:div>
        <w:div w:id="1216550489">
          <w:marLeft w:val="0"/>
          <w:marRight w:val="0"/>
          <w:marTop w:val="0"/>
          <w:marBottom w:val="0"/>
          <w:divBdr>
            <w:top w:val="none" w:sz="0" w:space="0" w:color="auto"/>
            <w:left w:val="none" w:sz="0" w:space="0" w:color="auto"/>
            <w:bottom w:val="none" w:sz="0" w:space="0" w:color="auto"/>
            <w:right w:val="none" w:sz="0" w:space="0" w:color="auto"/>
          </w:divBdr>
        </w:div>
      </w:divsChild>
    </w:div>
    <w:div w:id="1584602923">
      <w:bodyDiv w:val="1"/>
      <w:marLeft w:val="0"/>
      <w:marRight w:val="0"/>
      <w:marTop w:val="0"/>
      <w:marBottom w:val="0"/>
      <w:divBdr>
        <w:top w:val="none" w:sz="0" w:space="0" w:color="auto"/>
        <w:left w:val="none" w:sz="0" w:space="0" w:color="auto"/>
        <w:bottom w:val="none" w:sz="0" w:space="0" w:color="auto"/>
        <w:right w:val="none" w:sz="0" w:space="0" w:color="auto"/>
      </w:divBdr>
    </w:div>
    <w:div w:id="1694653246">
      <w:bodyDiv w:val="1"/>
      <w:marLeft w:val="0"/>
      <w:marRight w:val="0"/>
      <w:marTop w:val="0"/>
      <w:marBottom w:val="0"/>
      <w:divBdr>
        <w:top w:val="none" w:sz="0" w:space="0" w:color="auto"/>
        <w:left w:val="none" w:sz="0" w:space="0" w:color="auto"/>
        <w:bottom w:val="none" w:sz="0" w:space="0" w:color="auto"/>
        <w:right w:val="none" w:sz="0" w:space="0" w:color="auto"/>
      </w:divBdr>
    </w:div>
    <w:div w:id="1705213239">
      <w:bodyDiv w:val="1"/>
      <w:marLeft w:val="0"/>
      <w:marRight w:val="0"/>
      <w:marTop w:val="0"/>
      <w:marBottom w:val="0"/>
      <w:divBdr>
        <w:top w:val="none" w:sz="0" w:space="0" w:color="auto"/>
        <w:left w:val="none" w:sz="0" w:space="0" w:color="auto"/>
        <w:bottom w:val="none" w:sz="0" w:space="0" w:color="auto"/>
        <w:right w:val="none" w:sz="0" w:space="0" w:color="auto"/>
      </w:divBdr>
    </w:div>
    <w:div w:id="1747070868">
      <w:bodyDiv w:val="1"/>
      <w:marLeft w:val="0"/>
      <w:marRight w:val="0"/>
      <w:marTop w:val="0"/>
      <w:marBottom w:val="0"/>
      <w:divBdr>
        <w:top w:val="none" w:sz="0" w:space="0" w:color="auto"/>
        <w:left w:val="none" w:sz="0" w:space="0" w:color="auto"/>
        <w:bottom w:val="none" w:sz="0" w:space="0" w:color="auto"/>
        <w:right w:val="none" w:sz="0" w:space="0" w:color="auto"/>
      </w:divBdr>
      <w:divsChild>
        <w:div w:id="635449296">
          <w:marLeft w:val="0"/>
          <w:marRight w:val="0"/>
          <w:marTop w:val="0"/>
          <w:marBottom w:val="0"/>
          <w:divBdr>
            <w:top w:val="none" w:sz="0" w:space="0" w:color="auto"/>
            <w:left w:val="none" w:sz="0" w:space="0" w:color="auto"/>
            <w:bottom w:val="none" w:sz="0" w:space="0" w:color="auto"/>
            <w:right w:val="none" w:sz="0" w:space="0" w:color="auto"/>
          </w:divBdr>
        </w:div>
        <w:div w:id="1025250144">
          <w:marLeft w:val="0"/>
          <w:marRight w:val="0"/>
          <w:marTop w:val="0"/>
          <w:marBottom w:val="0"/>
          <w:divBdr>
            <w:top w:val="none" w:sz="0" w:space="0" w:color="auto"/>
            <w:left w:val="none" w:sz="0" w:space="0" w:color="auto"/>
            <w:bottom w:val="none" w:sz="0" w:space="0" w:color="auto"/>
            <w:right w:val="none" w:sz="0" w:space="0" w:color="auto"/>
          </w:divBdr>
          <w:divsChild>
            <w:div w:id="1690570871">
              <w:marLeft w:val="0"/>
              <w:marRight w:val="0"/>
              <w:marTop w:val="0"/>
              <w:marBottom w:val="0"/>
              <w:divBdr>
                <w:top w:val="none" w:sz="0" w:space="0" w:color="auto"/>
                <w:left w:val="none" w:sz="0" w:space="0" w:color="auto"/>
                <w:bottom w:val="none" w:sz="0" w:space="0" w:color="auto"/>
                <w:right w:val="none" w:sz="0" w:space="0" w:color="auto"/>
              </w:divBdr>
            </w:div>
          </w:divsChild>
        </w:div>
        <w:div w:id="1265500730">
          <w:marLeft w:val="0"/>
          <w:marRight w:val="0"/>
          <w:marTop w:val="0"/>
          <w:marBottom w:val="0"/>
          <w:divBdr>
            <w:top w:val="none" w:sz="0" w:space="0" w:color="auto"/>
            <w:left w:val="none" w:sz="0" w:space="0" w:color="auto"/>
            <w:bottom w:val="none" w:sz="0" w:space="0" w:color="auto"/>
            <w:right w:val="none" w:sz="0" w:space="0" w:color="auto"/>
          </w:divBdr>
          <w:divsChild>
            <w:div w:id="1409696855">
              <w:marLeft w:val="0"/>
              <w:marRight w:val="0"/>
              <w:marTop w:val="0"/>
              <w:marBottom w:val="0"/>
              <w:divBdr>
                <w:top w:val="none" w:sz="0" w:space="0" w:color="auto"/>
                <w:left w:val="none" w:sz="0" w:space="0" w:color="auto"/>
                <w:bottom w:val="none" w:sz="0" w:space="0" w:color="auto"/>
                <w:right w:val="none" w:sz="0" w:space="0" w:color="auto"/>
              </w:divBdr>
            </w:div>
          </w:divsChild>
        </w:div>
        <w:div w:id="1666936593">
          <w:marLeft w:val="0"/>
          <w:marRight w:val="0"/>
          <w:marTop w:val="0"/>
          <w:marBottom w:val="0"/>
          <w:divBdr>
            <w:top w:val="none" w:sz="0" w:space="0" w:color="auto"/>
            <w:left w:val="none" w:sz="0" w:space="0" w:color="auto"/>
            <w:bottom w:val="none" w:sz="0" w:space="0" w:color="auto"/>
            <w:right w:val="none" w:sz="0" w:space="0" w:color="auto"/>
          </w:divBdr>
        </w:div>
        <w:div w:id="137184647">
          <w:marLeft w:val="0"/>
          <w:marRight w:val="0"/>
          <w:marTop w:val="0"/>
          <w:marBottom w:val="0"/>
          <w:divBdr>
            <w:top w:val="none" w:sz="0" w:space="0" w:color="auto"/>
            <w:left w:val="none" w:sz="0" w:space="0" w:color="auto"/>
            <w:bottom w:val="none" w:sz="0" w:space="0" w:color="auto"/>
            <w:right w:val="none" w:sz="0" w:space="0" w:color="auto"/>
          </w:divBdr>
        </w:div>
        <w:div w:id="324087453">
          <w:marLeft w:val="0"/>
          <w:marRight w:val="0"/>
          <w:marTop w:val="0"/>
          <w:marBottom w:val="0"/>
          <w:divBdr>
            <w:top w:val="none" w:sz="0" w:space="0" w:color="auto"/>
            <w:left w:val="none" w:sz="0" w:space="0" w:color="auto"/>
            <w:bottom w:val="none" w:sz="0" w:space="0" w:color="auto"/>
            <w:right w:val="none" w:sz="0" w:space="0" w:color="auto"/>
          </w:divBdr>
          <w:divsChild>
            <w:div w:id="1905139755">
              <w:marLeft w:val="0"/>
              <w:marRight w:val="0"/>
              <w:marTop w:val="0"/>
              <w:marBottom w:val="0"/>
              <w:divBdr>
                <w:top w:val="none" w:sz="0" w:space="0" w:color="auto"/>
                <w:left w:val="none" w:sz="0" w:space="0" w:color="auto"/>
                <w:bottom w:val="none" w:sz="0" w:space="0" w:color="auto"/>
                <w:right w:val="none" w:sz="0" w:space="0" w:color="auto"/>
              </w:divBdr>
            </w:div>
          </w:divsChild>
        </w:div>
        <w:div w:id="1083603374">
          <w:marLeft w:val="0"/>
          <w:marRight w:val="0"/>
          <w:marTop w:val="0"/>
          <w:marBottom w:val="0"/>
          <w:divBdr>
            <w:top w:val="none" w:sz="0" w:space="0" w:color="auto"/>
            <w:left w:val="none" w:sz="0" w:space="0" w:color="auto"/>
            <w:bottom w:val="none" w:sz="0" w:space="0" w:color="auto"/>
            <w:right w:val="none" w:sz="0" w:space="0" w:color="auto"/>
          </w:divBdr>
        </w:div>
        <w:div w:id="639766975">
          <w:marLeft w:val="0"/>
          <w:marRight w:val="0"/>
          <w:marTop w:val="0"/>
          <w:marBottom w:val="0"/>
          <w:divBdr>
            <w:top w:val="none" w:sz="0" w:space="0" w:color="auto"/>
            <w:left w:val="none" w:sz="0" w:space="0" w:color="auto"/>
            <w:bottom w:val="none" w:sz="0" w:space="0" w:color="auto"/>
            <w:right w:val="none" w:sz="0" w:space="0" w:color="auto"/>
          </w:divBdr>
        </w:div>
        <w:div w:id="1625962825">
          <w:marLeft w:val="0"/>
          <w:marRight w:val="0"/>
          <w:marTop w:val="0"/>
          <w:marBottom w:val="0"/>
          <w:divBdr>
            <w:top w:val="none" w:sz="0" w:space="0" w:color="auto"/>
            <w:left w:val="none" w:sz="0" w:space="0" w:color="auto"/>
            <w:bottom w:val="none" w:sz="0" w:space="0" w:color="auto"/>
            <w:right w:val="none" w:sz="0" w:space="0" w:color="auto"/>
          </w:divBdr>
          <w:divsChild>
            <w:div w:id="1427270889">
              <w:marLeft w:val="0"/>
              <w:marRight w:val="0"/>
              <w:marTop w:val="0"/>
              <w:marBottom w:val="0"/>
              <w:divBdr>
                <w:top w:val="none" w:sz="0" w:space="0" w:color="auto"/>
                <w:left w:val="none" w:sz="0" w:space="0" w:color="auto"/>
                <w:bottom w:val="none" w:sz="0" w:space="0" w:color="auto"/>
                <w:right w:val="none" w:sz="0" w:space="0" w:color="auto"/>
              </w:divBdr>
            </w:div>
          </w:divsChild>
        </w:div>
        <w:div w:id="1452479331">
          <w:marLeft w:val="0"/>
          <w:marRight w:val="0"/>
          <w:marTop w:val="0"/>
          <w:marBottom w:val="0"/>
          <w:divBdr>
            <w:top w:val="none" w:sz="0" w:space="0" w:color="auto"/>
            <w:left w:val="none" w:sz="0" w:space="0" w:color="auto"/>
            <w:bottom w:val="none" w:sz="0" w:space="0" w:color="auto"/>
            <w:right w:val="none" w:sz="0" w:space="0" w:color="auto"/>
          </w:divBdr>
          <w:divsChild>
            <w:div w:id="793135828">
              <w:marLeft w:val="0"/>
              <w:marRight w:val="0"/>
              <w:marTop w:val="0"/>
              <w:marBottom w:val="0"/>
              <w:divBdr>
                <w:top w:val="none" w:sz="0" w:space="0" w:color="auto"/>
                <w:left w:val="none" w:sz="0" w:space="0" w:color="auto"/>
                <w:bottom w:val="none" w:sz="0" w:space="0" w:color="auto"/>
                <w:right w:val="none" w:sz="0" w:space="0" w:color="auto"/>
              </w:divBdr>
            </w:div>
          </w:divsChild>
        </w:div>
        <w:div w:id="975260990">
          <w:marLeft w:val="0"/>
          <w:marRight w:val="0"/>
          <w:marTop w:val="0"/>
          <w:marBottom w:val="0"/>
          <w:divBdr>
            <w:top w:val="none" w:sz="0" w:space="0" w:color="auto"/>
            <w:left w:val="none" w:sz="0" w:space="0" w:color="auto"/>
            <w:bottom w:val="none" w:sz="0" w:space="0" w:color="auto"/>
            <w:right w:val="none" w:sz="0" w:space="0" w:color="auto"/>
          </w:divBdr>
        </w:div>
      </w:divsChild>
    </w:div>
    <w:div w:id="1765495956">
      <w:bodyDiv w:val="1"/>
      <w:marLeft w:val="0"/>
      <w:marRight w:val="0"/>
      <w:marTop w:val="0"/>
      <w:marBottom w:val="0"/>
      <w:divBdr>
        <w:top w:val="none" w:sz="0" w:space="0" w:color="auto"/>
        <w:left w:val="none" w:sz="0" w:space="0" w:color="auto"/>
        <w:bottom w:val="none" w:sz="0" w:space="0" w:color="auto"/>
        <w:right w:val="none" w:sz="0" w:space="0" w:color="auto"/>
      </w:divBdr>
    </w:div>
    <w:div w:id="1800608629">
      <w:bodyDiv w:val="1"/>
      <w:marLeft w:val="0"/>
      <w:marRight w:val="0"/>
      <w:marTop w:val="0"/>
      <w:marBottom w:val="0"/>
      <w:divBdr>
        <w:top w:val="none" w:sz="0" w:space="0" w:color="auto"/>
        <w:left w:val="none" w:sz="0" w:space="0" w:color="auto"/>
        <w:bottom w:val="none" w:sz="0" w:space="0" w:color="auto"/>
        <w:right w:val="none" w:sz="0" w:space="0" w:color="auto"/>
      </w:divBdr>
    </w:div>
    <w:div w:id="1896114022">
      <w:bodyDiv w:val="1"/>
      <w:marLeft w:val="0"/>
      <w:marRight w:val="0"/>
      <w:marTop w:val="0"/>
      <w:marBottom w:val="0"/>
      <w:divBdr>
        <w:top w:val="none" w:sz="0" w:space="0" w:color="auto"/>
        <w:left w:val="none" w:sz="0" w:space="0" w:color="auto"/>
        <w:bottom w:val="none" w:sz="0" w:space="0" w:color="auto"/>
        <w:right w:val="none" w:sz="0" w:space="0" w:color="auto"/>
      </w:divBdr>
    </w:div>
    <w:div w:id="1954437597">
      <w:bodyDiv w:val="1"/>
      <w:marLeft w:val="0"/>
      <w:marRight w:val="0"/>
      <w:marTop w:val="0"/>
      <w:marBottom w:val="0"/>
      <w:divBdr>
        <w:top w:val="none" w:sz="0" w:space="0" w:color="auto"/>
        <w:left w:val="none" w:sz="0" w:space="0" w:color="auto"/>
        <w:bottom w:val="none" w:sz="0" w:space="0" w:color="auto"/>
        <w:right w:val="none" w:sz="0" w:space="0" w:color="auto"/>
      </w:divBdr>
    </w:div>
    <w:div w:id="1988169750">
      <w:bodyDiv w:val="1"/>
      <w:marLeft w:val="0"/>
      <w:marRight w:val="0"/>
      <w:marTop w:val="0"/>
      <w:marBottom w:val="0"/>
      <w:divBdr>
        <w:top w:val="none" w:sz="0" w:space="0" w:color="auto"/>
        <w:left w:val="none" w:sz="0" w:space="0" w:color="auto"/>
        <w:bottom w:val="none" w:sz="0" w:space="0" w:color="auto"/>
        <w:right w:val="none" w:sz="0" w:space="0" w:color="auto"/>
      </w:divBdr>
    </w:div>
    <w:div w:id="2089960793">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03212022">
      <w:bodyDiv w:val="1"/>
      <w:marLeft w:val="0"/>
      <w:marRight w:val="0"/>
      <w:marTop w:val="0"/>
      <w:marBottom w:val="0"/>
      <w:divBdr>
        <w:top w:val="none" w:sz="0" w:space="0" w:color="auto"/>
        <w:left w:val="none" w:sz="0" w:space="0" w:color="auto"/>
        <w:bottom w:val="none" w:sz="0" w:space="0" w:color="auto"/>
        <w:right w:val="none" w:sz="0" w:space="0" w:color="auto"/>
      </w:divBdr>
    </w:div>
    <w:div w:id="2127118672">
      <w:bodyDiv w:val="1"/>
      <w:marLeft w:val="0"/>
      <w:marRight w:val="0"/>
      <w:marTop w:val="0"/>
      <w:marBottom w:val="0"/>
      <w:divBdr>
        <w:top w:val="none" w:sz="0" w:space="0" w:color="auto"/>
        <w:left w:val="none" w:sz="0" w:space="0" w:color="auto"/>
        <w:bottom w:val="none" w:sz="0" w:space="0" w:color="auto"/>
        <w:right w:val="none" w:sz="0" w:space="0" w:color="auto"/>
      </w:divBdr>
    </w:div>
    <w:div w:id="2140299638">
      <w:bodyDiv w:val="1"/>
      <w:marLeft w:val="0"/>
      <w:marRight w:val="0"/>
      <w:marTop w:val="0"/>
      <w:marBottom w:val="0"/>
      <w:divBdr>
        <w:top w:val="none" w:sz="0" w:space="0" w:color="auto"/>
        <w:left w:val="none" w:sz="0" w:space="0" w:color="auto"/>
        <w:bottom w:val="none" w:sz="0" w:space="0" w:color="auto"/>
        <w:right w:val="none" w:sz="0" w:space="0" w:color="auto"/>
      </w:divBdr>
      <w:divsChild>
        <w:div w:id="747652418">
          <w:marLeft w:val="0"/>
          <w:marRight w:val="0"/>
          <w:marTop w:val="0"/>
          <w:marBottom w:val="0"/>
          <w:divBdr>
            <w:top w:val="none" w:sz="0" w:space="0" w:color="auto"/>
            <w:left w:val="none" w:sz="0" w:space="0" w:color="auto"/>
            <w:bottom w:val="none" w:sz="0" w:space="0" w:color="auto"/>
            <w:right w:val="none" w:sz="0" w:space="0" w:color="auto"/>
          </w:divBdr>
        </w:div>
      </w:divsChild>
    </w:div>
    <w:div w:id="21417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7259/" TargetMode="External"/><Relationship Id="rId13" Type="http://schemas.openxmlformats.org/officeDocument/2006/relationships/hyperlink" Target="http://znanium.com/catalog/product/1020457" TargetMode="External"/><Relationship Id="rId3" Type="http://schemas.openxmlformats.org/officeDocument/2006/relationships/styles" Target="styles.xml"/><Relationship Id="rId7" Type="http://schemas.openxmlformats.org/officeDocument/2006/relationships/hyperlink" Target="http://www.grandars.ru/college/pravovedenie/otrasl-prava.html" TargetMode="External"/><Relationship Id="rId12" Type="http://schemas.openxmlformats.org/officeDocument/2006/relationships/hyperlink" Target="http://znanium.com/catalog/product/9311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ndars.ru/college/pravovedenie/yuridicheskoe-lico.html" TargetMode="External"/><Relationship Id="rId11" Type="http://schemas.openxmlformats.org/officeDocument/2006/relationships/hyperlink" Target="http://www.consultant.ru/document/cons_doc_LAW_302921/402810b1bb7b017100eca8380896285286db0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p.ru/docs/gk/s59.htm" TargetMode="External"/><Relationship Id="rId4" Type="http://schemas.openxmlformats.org/officeDocument/2006/relationships/settings" Target="settings.xml"/><Relationship Id="rId9" Type="http://schemas.openxmlformats.org/officeDocument/2006/relationships/hyperlink" Target="http://www.aup.ru/docs/gk/s57.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20EC-0307-4AD6-B0FC-0889E4CD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53</Pages>
  <Words>11931</Words>
  <Characters>68011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УПиП</dc:creator>
  <cp:lastModifiedBy>USER</cp:lastModifiedBy>
  <cp:revision>96</cp:revision>
  <cp:lastPrinted>2017-10-13T10:56:00Z</cp:lastPrinted>
  <dcterms:created xsi:type="dcterms:W3CDTF">2018-10-18T08:50:00Z</dcterms:created>
  <dcterms:modified xsi:type="dcterms:W3CDTF">2022-04-13T07:44:00Z</dcterms:modified>
</cp:coreProperties>
</file>